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tabs>
          <w:tab w:val="left" w:pos="2179"/>
          <w:tab w:val="left" w:pos="3523"/>
          <w:tab w:val="left" w:pos="4865"/>
          <w:tab w:val="left" w:pos="6209"/>
          <w:tab w:val="left" w:pos="7551"/>
        </w:tabs>
        <w:spacing w:before="0" w:line="1830" w:lineRule="exact"/>
        <w:ind w:right="0"/>
        <w:jc w:val="left"/>
        <w:rPr>
          <w:rFonts w:hint="eastAsia" w:ascii="Arial Unicode MS" w:eastAsia="Arial Unicode MS"/>
          <w:color w:val="FF0000"/>
          <w:w w:val="90"/>
          <w:sz w:val="100"/>
        </w:rPr>
      </w:pPr>
      <w:bookmarkStart w:id="0" w:name="_GoBack"/>
      <w:bookmarkEnd w:id="0"/>
    </w:p>
    <w:p>
      <w:pPr>
        <w:tabs>
          <w:tab w:val="left" w:pos="2179"/>
          <w:tab w:val="left" w:pos="3523"/>
          <w:tab w:val="left" w:pos="4865"/>
          <w:tab w:val="left" w:pos="6209"/>
          <w:tab w:val="left" w:pos="7551"/>
        </w:tabs>
        <w:spacing w:before="0" w:line="1830" w:lineRule="exact"/>
        <w:ind w:left="838" w:right="0" w:firstLine="0"/>
        <w:jc w:val="left"/>
        <w:rPr>
          <w:rFonts w:hint="eastAsia" w:ascii="Arial Unicode MS" w:eastAsia="Arial Unicode MS"/>
          <w:sz w:val="100"/>
        </w:rPr>
      </w:pPr>
      <w:r>
        <w:rPr>
          <w:rFonts w:hint="eastAsia" w:ascii="Arial Unicode MS" w:eastAsia="Arial Unicode MS"/>
          <w:color w:val="FF0000"/>
          <w:w w:val="90"/>
          <w:sz w:val="100"/>
        </w:rPr>
        <w:t>河</w:t>
      </w:r>
      <w:r>
        <w:rPr>
          <w:rFonts w:hint="eastAsia" w:ascii="Arial Unicode MS" w:eastAsia="Arial Unicode MS"/>
          <w:color w:val="FF0000"/>
          <w:w w:val="90"/>
          <w:sz w:val="100"/>
        </w:rPr>
        <w:tab/>
      </w:r>
      <w:r>
        <w:rPr>
          <w:rFonts w:hint="eastAsia" w:ascii="Arial Unicode MS" w:eastAsia="Arial Unicode MS"/>
          <w:color w:val="FF0000"/>
          <w:w w:val="90"/>
          <w:sz w:val="100"/>
        </w:rPr>
        <w:t>南</w:t>
      </w:r>
      <w:r>
        <w:rPr>
          <w:rFonts w:hint="eastAsia" w:ascii="Arial Unicode MS" w:eastAsia="Arial Unicode MS"/>
          <w:color w:val="FF0000"/>
          <w:w w:val="90"/>
          <w:sz w:val="100"/>
        </w:rPr>
        <w:tab/>
      </w:r>
      <w:r>
        <w:rPr>
          <w:rFonts w:hint="eastAsia" w:ascii="Arial Unicode MS" w:eastAsia="Arial Unicode MS"/>
          <w:color w:val="FF0000"/>
          <w:w w:val="90"/>
          <w:sz w:val="100"/>
        </w:rPr>
        <w:t>省</w:t>
      </w:r>
      <w:r>
        <w:rPr>
          <w:rFonts w:hint="eastAsia" w:ascii="Arial Unicode MS" w:eastAsia="Arial Unicode MS"/>
          <w:color w:val="FF0000"/>
          <w:w w:val="90"/>
          <w:sz w:val="100"/>
        </w:rPr>
        <w:tab/>
      </w:r>
      <w:r>
        <w:rPr>
          <w:rFonts w:hint="eastAsia" w:ascii="Arial Unicode MS" w:eastAsia="Arial Unicode MS"/>
          <w:color w:val="FF0000"/>
          <w:w w:val="90"/>
          <w:sz w:val="100"/>
        </w:rPr>
        <w:t>教</w:t>
      </w:r>
      <w:r>
        <w:rPr>
          <w:rFonts w:hint="eastAsia" w:ascii="Arial Unicode MS" w:eastAsia="Arial Unicode MS"/>
          <w:color w:val="FF0000"/>
          <w:w w:val="90"/>
          <w:sz w:val="100"/>
        </w:rPr>
        <w:tab/>
      </w:r>
      <w:r>
        <w:rPr>
          <w:rFonts w:hint="eastAsia" w:ascii="Arial Unicode MS" w:eastAsia="Arial Unicode MS"/>
          <w:color w:val="FF0000"/>
          <w:w w:val="90"/>
          <w:sz w:val="100"/>
        </w:rPr>
        <w:t>育</w:t>
      </w:r>
      <w:r>
        <w:rPr>
          <w:rFonts w:hint="eastAsia" w:ascii="Arial Unicode MS" w:eastAsia="Arial Unicode MS"/>
          <w:color w:val="FF0000"/>
          <w:w w:val="90"/>
          <w:sz w:val="100"/>
        </w:rPr>
        <w:tab/>
      </w:r>
      <w:r>
        <w:rPr>
          <w:rFonts w:hint="eastAsia" w:ascii="Arial Unicode MS" w:eastAsia="Arial Unicode MS"/>
          <w:color w:val="FF0000"/>
          <w:w w:val="90"/>
          <w:sz w:val="100"/>
        </w:rPr>
        <w:t>厅</w:t>
      </w:r>
    </w:p>
    <w:p>
      <w:pPr>
        <w:pStyle w:val="3"/>
        <w:spacing w:before="17"/>
        <w:rPr>
          <w:rFonts w:ascii="Arial Unicode MS"/>
          <w:sz w:val="19"/>
        </w:rPr>
      </w:pPr>
    </w:p>
    <w:p>
      <w:pPr>
        <w:pStyle w:val="3"/>
        <w:spacing w:before="58"/>
        <w:ind w:left="740" w:right="902"/>
        <w:jc w:val="center"/>
      </w:pPr>
      <w:r>
        <w:t>教高〔2016〕698 号</w:t>
      </w:r>
    </w:p>
    <w:p>
      <w:pPr>
        <w:pStyle w:val="3"/>
        <w:spacing w:before="8"/>
        <w:rPr>
          <w:sz w:val="17"/>
        </w:rPr>
      </w:pPr>
      <w:r>
        <w:pict>
          <v:line id="1026" o:spid="_x0000_s1026" o:spt="20" style="position:absolute;left:0pt;margin-left:79.4pt;margin-top:13.55pt;height:0pt;width:441pt;mso-position-horizontal-relative:page;mso-wrap-distance-bottom:0pt;mso-wrap-distance-top:0pt;z-index:-2147482624;mso-width-relative:page;mso-height-relative:page;" filled="f" coordsize="21600,21600">
            <v:path arrowok="t"/>
            <v:fill on="f" focussize="0,0"/>
            <v:stroke weight="0.6pt" color="#FF0000"/>
            <v:imagedata o:title=""/>
            <o:lock v:ext="edit"/>
            <w10:wrap type="topAndBottom"/>
          </v:line>
        </w:pict>
      </w:r>
    </w:p>
    <w:p>
      <w:pPr>
        <w:pStyle w:val="3"/>
      </w:pPr>
    </w:p>
    <w:p>
      <w:pPr>
        <w:pStyle w:val="2"/>
        <w:ind w:left="0" w:leftChars="0" w:firstLine="0" w:firstLineChars="0"/>
      </w:pPr>
      <w:r>
        <w:rPr>
          <w:spacing w:val="-19"/>
        </w:rPr>
        <w:t>河南省高校精品在线开放课程建设标准</w:t>
      </w:r>
      <w:r>
        <w:rPr>
          <w:spacing w:val="-15"/>
        </w:rPr>
        <w:t>（</w:t>
      </w:r>
      <w:r>
        <w:rPr>
          <w:spacing w:val="-14"/>
        </w:rPr>
        <w:t>试行</w:t>
      </w:r>
      <w:r>
        <w:t>）</w:t>
      </w:r>
    </w:p>
    <w:p>
      <w:pPr>
        <w:pStyle w:val="3"/>
        <w:spacing w:before="17"/>
        <w:rPr>
          <w:rFonts w:ascii="Arial Unicode MS"/>
          <w:sz w:val="34"/>
        </w:rPr>
      </w:pPr>
    </w:p>
    <w:p>
      <w:pPr>
        <w:pStyle w:val="3"/>
        <w:spacing w:line="360" w:lineRule="auto"/>
        <w:ind w:left="824"/>
        <w:rPr>
          <w:rFonts w:hint="eastAsia" w:ascii="黑体" w:eastAsia="黑体"/>
        </w:rPr>
      </w:pPr>
      <w:r>
        <w:rPr>
          <w:rFonts w:hint="eastAsia" w:ascii="黑体" w:eastAsia="黑体"/>
        </w:rPr>
        <w:t>一、课程建设总体要求</w:t>
      </w:r>
    </w:p>
    <w:p>
      <w:pPr>
        <w:pStyle w:val="7"/>
        <w:numPr>
          <w:ilvl w:val="0"/>
          <w:numId w:val="1"/>
        </w:numPr>
        <w:tabs>
          <w:tab w:val="left" w:pos="1290"/>
        </w:tabs>
        <w:spacing w:before="201" w:after="0" w:line="360" w:lineRule="auto"/>
        <w:ind w:left="224" w:right="217" w:firstLine="600"/>
        <w:jc w:val="left"/>
        <w:rPr>
          <w:sz w:val="30"/>
        </w:rPr>
      </w:pPr>
      <w:r>
        <w:rPr>
          <w:spacing w:val="-2"/>
          <w:sz w:val="30"/>
        </w:rPr>
        <w:t>教学内容与资源。根据预设教学目标、学科特点、学生认</w:t>
      </w:r>
      <w:r>
        <w:rPr>
          <w:spacing w:val="-4"/>
          <w:sz w:val="30"/>
        </w:rPr>
        <w:t xml:space="preserve">知规律及教学方式，围绕学科核心概念及教学内容和资源间关系， </w:t>
      </w:r>
      <w:r>
        <w:rPr>
          <w:spacing w:val="8"/>
          <w:sz w:val="30"/>
        </w:rPr>
        <w:t>颗粒化组织教学内容及资源、设置教学情境，形成围绕知识点展开、清晰表达知识框架的短视频模块集。每个短视频应针对各模块知识点或专题设置内嵌测试的作业题或讨论题，以帮助学习者</w:t>
      </w:r>
      <w:r>
        <w:rPr>
          <w:spacing w:val="-1"/>
          <w:sz w:val="30"/>
        </w:rPr>
        <w:t xml:space="preserve">掌握学习内容或测试学习者学习效果，时长以 </w:t>
      </w:r>
      <w:r>
        <w:rPr>
          <w:spacing w:val="2"/>
          <w:sz w:val="30"/>
        </w:rPr>
        <w:t>5-20</w:t>
      </w:r>
      <w:r>
        <w:rPr>
          <w:spacing w:val="-13"/>
          <w:sz w:val="30"/>
        </w:rPr>
        <w:t xml:space="preserve"> 分钟为宜。每</w:t>
      </w:r>
      <w:r>
        <w:rPr>
          <w:spacing w:val="8"/>
          <w:sz w:val="30"/>
        </w:rPr>
        <w:t>门课程应有负责人介绍、课程介绍、教学大纲、预备知识、教学</w:t>
      </w:r>
      <w:r>
        <w:rPr>
          <w:spacing w:val="-4"/>
          <w:sz w:val="30"/>
        </w:rPr>
        <w:t>辅导、参考资料、考核方式、在线作业、在线题库和在线答疑等。</w:t>
      </w:r>
      <w:r>
        <w:rPr>
          <w:spacing w:val="8"/>
          <w:sz w:val="30"/>
        </w:rPr>
        <w:t>课程设置应与本校课堂教学的要求相当。</w:t>
      </w:r>
    </w:p>
    <w:p>
      <w:pPr>
        <w:pStyle w:val="3"/>
        <w:spacing w:line="360" w:lineRule="auto"/>
        <w:ind w:left="224" w:right="372" w:firstLine="600"/>
        <w:jc w:val="both"/>
      </w:pPr>
      <w:r>
        <w:t>高职类课程应能够覆盖该课程所有知识点和岗位技能点，应依据技术领域和职业岗位（群）的任职要求，参照相关职业资格标准，从职业岗位能力分析出发，基于工作过程系统等先进职教理念开发课程体系和改革教学内容，并将专业建设、课程改革成果应用到省级精品在线开放课程。</w:t>
      </w:r>
    </w:p>
    <w:p>
      <w:pPr>
        <w:pStyle w:val="3"/>
        <w:spacing w:line="360" w:lineRule="auto"/>
        <w:ind w:left="224" w:right="372" w:firstLine="600"/>
        <w:jc w:val="both"/>
      </w:pPr>
      <w:r>
        <w:t>课程资源应力求丰富多样，在数量和类型上大大超出结构化</w:t>
      </w:r>
      <w:r>
        <w:rPr>
          <w:spacing w:val="8"/>
        </w:rPr>
        <w:t>课程所调用的资源范围，实现资源冗余，以方便教师自主搭建课</w:t>
      </w:r>
      <w:r>
        <w:rPr>
          <w:spacing w:val="-10"/>
        </w:rPr>
        <w:t>程和学生拓展学习。表现形式上，要合理使用文本、图形</w:t>
      </w:r>
      <w:r>
        <w:rPr>
          <w:spacing w:val="9"/>
        </w:rPr>
        <w:t>（</w:t>
      </w:r>
      <w:r>
        <w:rPr>
          <w:spacing w:val="10"/>
        </w:rPr>
        <w:t>图像</w:t>
      </w:r>
      <w:r>
        <w:rPr>
          <w:spacing w:val="-144"/>
        </w:rPr>
        <w:t>）</w:t>
      </w:r>
      <w:r>
        <w:t>、</w:t>
      </w:r>
      <w:r>
        <w:rPr>
          <w:spacing w:val="8"/>
        </w:rPr>
        <w:t>音频、视频、动画和虚拟仿真等各类素材，充分发挥信息技术优化传统教学的优势，提高微课程、动画、虚拟仿真等资源比例。应按照资源的内容和性质，科学全面地标注资源属性，方便资源的检索和智能重组。资源的形式规格应遵循行业通行的网络教育</w:t>
      </w:r>
      <w:r>
        <w:rPr>
          <w:spacing w:val="7"/>
        </w:rPr>
        <w:t>技术标准。</w:t>
      </w:r>
    </w:p>
    <w:p>
      <w:pPr>
        <w:pStyle w:val="7"/>
        <w:numPr>
          <w:ilvl w:val="0"/>
          <w:numId w:val="1"/>
        </w:numPr>
        <w:tabs>
          <w:tab w:val="left" w:pos="1290"/>
        </w:tabs>
        <w:spacing w:before="0" w:after="0" w:line="360" w:lineRule="auto"/>
        <w:ind w:left="224" w:right="372" w:firstLine="600"/>
        <w:jc w:val="both"/>
        <w:rPr>
          <w:sz w:val="30"/>
        </w:rPr>
      </w:pPr>
      <w:r>
        <w:rPr>
          <w:spacing w:val="-1"/>
          <w:sz w:val="30"/>
        </w:rPr>
        <w:t>教学设计与方法。要遵循有效教学的基本规律，结合在线</w:t>
      </w:r>
      <w:r>
        <w:rPr>
          <w:spacing w:val="8"/>
          <w:sz w:val="30"/>
        </w:rPr>
        <w:t>开放课程教学的特征与需求进行整体的教学设计。围绕教学目标精心设计教学活动，科学规划在线学习资源，明确学业评价策略和学习激励措施。课程设计、教学安排和呈现方式符合学习者移动学习和混合式教学的需求。开展在线学习与课堂教学相结合、翻转课堂等多种方式的课堂教学模式，优先支持具有混合式学习等改革实践经验的课程。</w:t>
      </w:r>
    </w:p>
    <w:p>
      <w:pPr>
        <w:pStyle w:val="7"/>
        <w:numPr>
          <w:ilvl w:val="0"/>
          <w:numId w:val="1"/>
        </w:numPr>
        <w:tabs>
          <w:tab w:val="left" w:pos="1290"/>
        </w:tabs>
        <w:spacing w:before="0" w:after="0" w:line="360" w:lineRule="auto"/>
        <w:ind w:left="224" w:right="372" w:firstLine="600"/>
        <w:jc w:val="both"/>
        <w:rPr>
          <w:sz w:val="30"/>
        </w:rPr>
      </w:pPr>
      <w:r>
        <w:rPr>
          <w:spacing w:val="-1"/>
          <w:sz w:val="30"/>
        </w:rPr>
        <w:t>教学活动与评价。要重视学习任务与活动设计，积极开展</w:t>
      </w:r>
      <w:r>
        <w:rPr>
          <w:spacing w:val="8"/>
          <w:sz w:val="30"/>
        </w:rPr>
        <w:t>案例式、混合式、探究式等多种教学模式的学习，通过网页插入式在线测试，即时网上辅导反馈，线上、线下讨论答疑，网上作业布置、提交和批改，网上社区讨论等，促进师生之间、学生之间进行资源共享、问题交流和协作学习，加强师生课堂与课下的互动，激发学生学习兴趣。</w:t>
      </w:r>
    </w:p>
    <w:p>
      <w:pPr>
        <w:pStyle w:val="3"/>
        <w:spacing w:line="360" w:lineRule="auto"/>
        <w:ind w:left="224" w:right="372" w:firstLine="600"/>
        <w:jc w:val="both"/>
      </w:pPr>
      <w:r>
        <w:t>建立多元化学习评价体系，探索线上和线下融合，过程性评价与终结性评价相结合的多元化考核评价模式，促进学生自主性学习、过程性学习和体验式学习。课程成绩由过程性考核和终结性考核综合评定。</w:t>
      </w:r>
    </w:p>
    <w:p>
      <w:pPr>
        <w:pStyle w:val="7"/>
        <w:numPr>
          <w:ilvl w:val="0"/>
          <w:numId w:val="1"/>
        </w:numPr>
        <w:tabs>
          <w:tab w:val="left" w:pos="1290"/>
        </w:tabs>
        <w:spacing w:before="0" w:after="0" w:line="360" w:lineRule="auto"/>
        <w:ind w:left="224" w:right="372" w:firstLine="600"/>
        <w:jc w:val="both"/>
        <w:rPr>
          <w:sz w:val="30"/>
        </w:rPr>
      </w:pPr>
      <w:r>
        <w:rPr>
          <w:spacing w:val="-2"/>
          <w:sz w:val="30"/>
        </w:rPr>
        <w:t>教学效果与影响。要注重对教学效果的跟踪评价并开展教</w:t>
      </w:r>
      <w:r>
        <w:rPr>
          <w:spacing w:val="8"/>
          <w:sz w:val="30"/>
        </w:rPr>
        <w:t>学研究工作。基于大数据信息采集分析，全程记录和跟踪教师的教学和学生的学习过程、内容、反馈，全面跟踪和掌握每个学生的个性特点、学习行为，改进学校及教师的教学质量，促进因材</w:t>
      </w:r>
      <w:r>
        <w:rPr>
          <w:spacing w:val="6"/>
          <w:sz w:val="30"/>
        </w:rPr>
        <w:t>施教。</w:t>
      </w:r>
    </w:p>
    <w:p>
      <w:pPr>
        <w:pStyle w:val="3"/>
        <w:spacing w:line="360" w:lineRule="auto"/>
        <w:ind w:left="224" w:right="372" w:firstLine="600"/>
        <w:jc w:val="both"/>
      </w:pPr>
      <w:r>
        <w:t>充分发挥课程共享作用，推进在线开放课程学分认定和学分管理制度创新。支持各高校之间在合作、共赢、协议的基础上实现在线开放共享课程的互认。课程的初始学分由推荐该课程的高校设定，其它高校可在双方协议的基础上，根据本校专业设置和课程学分设置标准自行认定学分。</w:t>
      </w:r>
    </w:p>
    <w:p>
      <w:pPr>
        <w:pStyle w:val="7"/>
        <w:numPr>
          <w:ilvl w:val="0"/>
          <w:numId w:val="1"/>
        </w:numPr>
        <w:tabs>
          <w:tab w:val="left" w:pos="1290"/>
        </w:tabs>
        <w:spacing w:before="0" w:after="0" w:line="360" w:lineRule="auto"/>
        <w:ind w:left="224" w:right="373" w:firstLine="600"/>
        <w:jc w:val="both"/>
        <w:rPr>
          <w:sz w:val="29"/>
        </w:rPr>
      </w:pPr>
      <w:r>
        <w:rPr>
          <w:spacing w:val="-2"/>
          <w:sz w:val="30"/>
        </w:rPr>
        <w:t>团队支持与服务。课程建设负责人应为高校正式聘用，具</w:t>
      </w:r>
      <w:r>
        <w:rPr>
          <w:spacing w:val="8"/>
          <w:sz w:val="30"/>
        </w:rPr>
        <w:t>有丰富的教学经验和较高的学术造诣的教师，课程组成员均在教学一线长期承担本课程教学任务。支持和鼓励教学名师、知名专家主讲开放课程。除主讲教师外，还需配备必要助理教师和现代教育技术人员，能长期在线服务课程建设，承担课程内容更新、在线辅导、答疑等。课程正式运行后，能保证每学年都对外校开放。课程团队应负责课程相关教师的培训及教学研讨工作。通过在线开放课程建设，形成一支教学、辅导、设计和技术支持等结构合理、人员稳定、教学水平高、教学效果好、资源设计和制作能力强的优秀课程教学团队。</w:t>
      </w:r>
    </w:p>
    <w:p>
      <w:pPr>
        <w:pStyle w:val="7"/>
        <w:numPr>
          <w:ilvl w:val="0"/>
          <w:numId w:val="1"/>
        </w:numPr>
        <w:tabs>
          <w:tab w:val="left" w:pos="1153"/>
        </w:tabs>
        <w:spacing w:before="58" w:after="0" w:line="360" w:lineRule="auto"/>
        <w:ind w:left="224" w:right="217" w:firstLine="465"/>
        <w:jc w:val="left"/>
        <w:rPr>
          <w:sz w:val="30"/>
        </w:rPr>
      </w:pPr>
      <w:r>
        <w:rPr>
          <w:spacing w:val="8"/>
          <w:sz w:val="30"/>
        </w:rPr>
        <w:t>信息安全及知识产权保障。严格遵守国家网络与信息安全</w:t>
      </w:r>
      <w:r>
        <w:rPr>
          <w:spacing w:val="-2"/>
          <w:sz w:val="30"/>
        </w:rPr>
        <w:t>管理规范，依法依规开展教学活动，实施对课程内容、讨论内容、学习过程内容的有效监管，防范和及时制止网络有害信息的传播。</w:t>
      </w:r>
      <w:r>
        <w:rPr>
          <w:spacing w:val="8"/>
          <w:sz w:val="30"/>
        </w:rPr>
        <w:t>重视版权和知识产权问题，构建课程内容所使用的图片、音视频等素材应注明出处。相关高校、课程建设团队均须签订平等互利</w:t>
      </w:r>
      <w:r>
        <w:rPr>
          <w:spacing w:val="-3"/>
          <w:sz w:val="30"/>
        </w:rPr>
        <w:t>的知识产权保障协议，明确各方权利和义务，切实保障各方权益。</w:t>
      </w:r>
    </w:p>
    <w:p>
      <w:pPr>
        <w:pStyle w:val="3"/>
        <w:spacing w:line="360" w:lineRule="auto"/>
        <w:ind w:left="824"/>
        <w:rPr>
          <w:rFonts w:hint="eastAsia" w:ascii="黑体" w:eastAsia="黑体"/>
        </w:rPr>
      </w:pPr>
      <w:r>
        <w:rPr>
          <w:rFonts w:hint="eastAsia" w:ascii="黑体" w:eastAsia="黑体"/>
        </w:rPr>
        <w:t>二、课程视频制作规范</w:t>
      </w:r>
    </w:p>
    <w:p>
      <w:pPr>
        <w:pStyle w:val="3"/>
        <w:spacing w:before="201" w:line="360" w:lineRule="auto"/>
        <w:ind w:left="824"/>
      </w:pPr>
      <w:r>
        <w:t>（一）视频内容</w:t>
      </w:r>
    </w:p>
    <w:p>
      <w:pPr>
        <w:pStyle w:val="7"/>
        <w:numPr>
          <w:ilvl w:val="1"/>
          <w:numId w:val="1"/>
        </w:numPr>
        <w:tabs>
          <w:tab w:val="left" w:pos="1136"/>
        </w:tabs>
        <w:spacing w:before="204" w:after="0" w:line="360" w:lineRule="auto"/>
        <w:ind w:left="224" w:right="372" w:firstLine="600"/>
        <w:jc w:val="both"/>
        <w:rPr>
          <w:sz w:val="30"/>
        </w:rPr>
      </w:pPr>
      <w:r>
        <w:rPr>
          <w:spacing w:val="8"/>
          <w:sz w:val="30"/>
        </w:rPr>
        <w:t>屏幕图像的构图合理，画面主体突出。人像及肢体动作以及配合讲授选用的板书、画板、教具实物、模型和实验设备等均不能超出镜头所及范围。</w:t>
      </w:r>
    </w:p>
    <w:p>
      <w:pPr>
        <w:pStyle w:val="7"/>
        <w:numPr>
          <w:ilvl w:val="1"/>
          <w:numId w:val="1"/>
        </w:numPr>
        <w:tabs>
          <w:tab w:val="left" w:pos="1136"/>
        </w:tabs>
        <w:spacing w:before="0" w:after="0" w:line="360" w:lineRule="auto"/>
        <w:ind w:left="224" w:right="218" w:firstLine="600"/>
        <w:jc w:val="left"/>
        <w:rPr>
          <w:sz w:val="30"/>
        </w:rPr>
      </w:pPr>
      <w:r>
        <w:rPr>
          <w:spacing w:val="8"/>
          <w:sz w:val="30"/>
        </w:rPr>
        <w:t>授课视频的的背景可采用彩色喷绘、电脑虚拟或现场实景</w:t>
      </w:r>
      <w:r>
        <w:rPr>
          <w:spacing w:val="-3"/>
          <w:sz w:val="30"/>
        </w:rPr>
        <w:t>等背景。背景的颜色、图案不易过多，应保持静态，画面应简洁、</w:t>
      </w:r>
      <w:r>
        <w:rPr>
          <w:spacing w:val="8"/>
          <w:sz w:val="30"/>
        </w:rPr>
        <w:t>明快，有利于营造学习气氛。</w:t>
      </w:r>
    </w:p>
    <w:p>
      <w:pPr>
        <w:pStyle w:val="7"/>
        <w:numPr>
          <w:ilvl w:val="1"/>
          <w:numId w:val="1"/>
        </w:numPr>
        <w:tabs>
          <w:tab w:val="left" w:pos="1136"/>
        </w:tabs>
        <w:spacing w:before="0" w:after="0" w:line="360" w:lineRule="auto"/>
        <w:ind w:left="224" w:right="372" w:firstLine="600"/>
        <w:jc w:val="left"/>
        <w:rPr>
          <w:sz w:val="30"/>
        </w:rPr>
      </w:pPr>
      <w:r>
        <w:rPr>
          <w:spacing w:val="8"/>
          <w:sz w:val="30"/>
        </w:rPr>
        <w:t>摄像镜头应保持与主讲教师目光平视的角度。主讲教师不应较长时间仰视或俯视。</w:t>
      </w:r>
    </w:p>
    <w:p>
      <w:pPr>
        <w:pStyle w:val="7"/>
        <w:numPr>
          <w:ilvl w:val="1"/>
          <w:numId w:val="1"/>
        </w:numPr>
        <w:tabs>
          <w:tab w:val="left" w:pos="1136"/>
        </w:tabs>
        <w:spacing w:before="0" w:after="0" w:line="360" w:lineRule="auto"/>
        <w:ind w:left="224" w:right="241" w:firstLine="600"/>
        <w:jc w:val="left"/>
        <w:rPr>
          <w:sz w:val="30"/>
        </w:rPr>
      </w:pPr>
      <w:r>
        <w:rPr>
          <w:spacing w:val="8"/>
          <w:sz w:val="30"/>
        </w:rPr>
        <w:t>使用资料、图片、外景实拍、实验和表演等形象化教学手</w:t>
      </w:r>
      <w:r>
        <w:rPr>
          <w:spacing w:val="-4"/>
          <w:sz w:val="30"/>
        </w:rPr>
        <w:t>段，应符合教学内容要求，与讲授内容联系紧密，手段选用恰当。</w:t>
      </w:r>
    </w:p>
    <w:p>
      <w:pPr>
        <w:pStyle w:val="7"/>
        <w:numPr>
          <w:ilvl w:val="1"/>
          <w:numId w:val="1"/>
        </w:numPr>
        <w:tabs>
          <w:tab w:val="left" w:pos="1136"/>
        </w:tabs>
        <w:spacing w:before="5" w:after="0" w:line="360" w:lineRule="auto"/>
        <w:ind w:left="224" w:right="372" w:firstLine="600"/>
        <w:jc w:val="left"/>
        <w:rPr>
          <w:sz w:val="30"/>
        </w:rPr>
      </w:pPr>
      <w:r>
        <w:rPr>
          <w:spacing w:val="8"/>
          <w:sz w:val="30"/>
        </w:rPr>
        <w:t>选用影视作品或自拍素材，应注明素材来源。影视作品或自拍素材中涉及人物访谈内容时，应加注人物介绍。</w:t>
      </w:r>
    </w:p>
    <w:p>
      <w:pPr>
        <w:pStyle w:val="7"/>
        <w:numPr>
          <w:ilvl w:val="1"/>
          <w:numId w:val="1"/>
        </w:numPr>
        <w:tabs>
          <w:tab w:val="left" w:pos="1136"/>
        </w:tabs>
        <w:spacing w:before="5" w:after="0" w:line="360" w:lineRule="auto"/>
        <w:ind w:left="224" w:right="372" w:firstLine="600"/>
        <w:jc w:val="left"/>
      </w:pPr>
      <w:r>
        <w:rPr>
          <w:spacing w:val="8"/>
          <w:sz w:val="30"/>
        </w:rPr>
        <w:t>选用的资料、图片等素材画面应清楚，对于历史资料、图片应进行再加工。选用的资料、图片等素材应注明素材来源及原</w:t>
      </w:r>
      <w:r>
        <w:rPr>
          <w:spacing w:val="9"/>
        </w:rPr>
        <w:t>始信息</w:t>
      </w:r>
      <w:r>
        <w:rPr>
          <w:spacing w:val="12"/>
        </w:rPr>
        <w:t>（</w:t>
      </w:r>
      <w:r>
        <w:rPr>
          <w:spacing w:val="8"/>
        </w:rPr>
        <w:t>如字画的作品、生卒年月，影视片断的作品名称、创作</w:t>
      </w:r>
      <w:r>
        <w:rPr>
          <w:spacing w:val="9"/>
        </w:rPr>
        <w:t>年代等信息</w:t>
      </w:r>
      <w:r>
        <w:rPr>
          <w:spacing w:val="-144"/>
        </w:rPr>
        <w:t>）</w:t>
      </w:r>
      <w:r>
        <w:t>。</w:t>
      </w:r>
    </w:p>
    <w:p>
      <w:pPr>
        <w:pStyle w:val="7"/>
        <w:numPr>
          <w:ilvl w:val="1"/>
          <w:numId w:val="1"/>
        </w:numPr>
        <w:tabs>
          <w:tab w:val="left" w:pos="1136"/>
        </w:tabs>
        <w:spacing w:before="0" w:after="0" w:line="360" w:lineRule="auto"/>
        <w:ind w:left="224" w:right="372" w:firstLine="600"/>
        <w:jc w:val="left"/>
        <w:rPr>
          <w:sz w:val="30"/>
        </w:rPr>
      </w:pPr>
      <w:r>
        <w:rPr>
          <w:spacing w:val="8"/>
          <w:sz w:val="30"/>
        </w:rPr>
        <w:t>动画的设计与使用，要与课程内容相贴切，能够发挥良好</w:t>
      </w:r>
      <w:r>
        <w:rPr>
          <w:spacing w:val="7"/>
          <w:sz w:val="30"/>
        </w:rPr>
        <w:t>的教学效果。</w:t>
      </w:r>
    </w:p>
    <w:p>
      <w:pPr>
        <w:pStyle w:val="7"/>
        <w:numPr>
          <w:ilvl w:val="1"/>
          <w:numId w:val="1"/>
        </w:numPr>
        <w:tabs>
          <w:tab w:val="left" w:pos="1153"/>
        </w:tabs>
        <w:spacing w:before="5" w:after="0" w:line="360" w:lineRule="auto"/>
        <w:ind w:left="1152" w:right="0" w:hanging="309"/>
        <w:jc w:val="left"/>
        <w:rPr>
          <w:sz w:val="30"/>
        </w:rPr>
      </w:pPr>
      <w:r>
        <w:rPr>
          <w:spacing w:val="-4"/>
          <w:sz w:val="30"/>
        </w:rPr>
        <w:t>动画的实现须流畅、合理、图像清晰，具有较强的可视性。</w:t>
      </w:r>
    </w:p>
    <w:p>
      <w:pPr>
        <w:pStyle w:val="3"/>
        <w:spacing w:before="201" w:line="360" w:lineRule="auto"/>
        <w:ind w:left="824"/>
      </w:pPr>
      <w:r>
        <w:t>（二）视频技术规格</w:t>
      </w:r>
    </w:p>
    <w:p>
      <w:pPr>
        <w:pStyle w:val="7"/>
        <w:numPr>
          <w:ilvl w:val="0"/>
          <w:numId w:val="2"/>
        </w:numPr>
        <w:tabs>
          <w:tab w:val="left" w:pos="1134"/>
        </w:tabs>
        <w:spacing w:before="204" w:after="0" w:line="360" w:lineRule="auto"/>
        <w:ind w:left="1133" w:right="0" w:hanging="309"/>
        <w:jc w:val="left"/>
        <w:rPr>
          <w:sz w:val="30"/>
        </w:rPr>
      </w:pPr>
      <w:r>
        <w:rPr>
          <w:spacing w:val="7"/>
          <w:sz w:val="30"/>
        </w:rPr>
        <w:t>视频信号源</w:t>
      </w:r>
    </w:p>
    <w:p>
      <w:pPr>
        <w:pStyle w:val="7"/>
        <w:numPr>
          <w:ilvl w:val="0"/>
          <w:numId w:val="3"/>
        </w:numPr>
        <w:tabs>
          <w:tab w:val="left" w:pos="1591"/>
        </w:tabs>
        <w:spacing w:before="201" w:after="0" w:line="360" w:lineRule="auto"/>
        <w:ind w:left="224" w:right="374" w:firstLine="600"/>
        <w:jc w:val="left"/>
        <w:rPr>
          <w:sz w:val="30"/>
        </w:rPr>
      </w:pPr>
      <w:r>
        <w:rPr>
          <w:sz w:val="30"/>
        </w:rPr>
        <w:t>稳定性：全片图像同步性能稳定，无失步现象，图像</w:t>
      </w:r>
      <w:r>
        <w:rPr>
          <w:spacing w:val="5"/>
          <w:sz w:val="30"/>
        </w:rPr>
        <w:t>无抖动跳跃，色彩无突变，编辑点处图像稳定。</w:t>
      </w:r>
    </w:p>
    <w:p>
      <w:pPr>
        <w:pStyle w:val="7"/>
        <w:numPr>
          <w:ilvl w:val="0"/>
          <w:numId w:val="3"/>
        </w:numPr>
        <w:tabs>
          <w:tab w:val="left" w:pos="1591"/>
        </w:tabs>
        <w:spacing w:before="0" w:after="0" w:line="360" w:lineRule="auto"/>
        <w:ind w:left="224" w:right="376" w:firstLine="600"/>
        <w:jc w:val="left"/>
        <w:rPr>
          <w:sz w:val="30"/>
        </w:rPr>
      </w:pPr>
      <w:r>
        <w:rPr>
          <w:sz w:val="30"/>
        </w:rPr>
        <w:t>色调：白平衡正确，无明显偏色，多机拍摄的镜头衔</w:t>
      </w:r>
      <w:r>
        <w:rPr>
          <w:spacing w:val="5"/>
          <w:sz w:val="30"/>
        </w:rPr>
        <w:t>接处无明显色差。</w:t>
      </w:r>
    </w:p>
    <w:p>
      <w:pPr>
        <w:pStyle w:val="3"/>
        <w:spacing w:before="5" w:line="360" w:lineRule="auto"/>
        <w:ind w:left="824"/>
      </w:pPr>
      <w:r>
        <w:t>（3）画幅：建议采用 16:9，720p 或 1080p。</w:t>
      </w:r>
    </w:p>
    <w:p>
      <w:pPr>
        <w:pStyle w:val="7"/>
        <w:numPr>
          <w:ilvl w:val="0"/>
          <w:numId w:val="2"/>
        </w:numPr>
        <w:tabs>
          <w:tab w:val="left" w:pos="1134"/>
        </w:tabs>
        <w:spacing w:before="201" w:after="0" w:line="360" w:lineRule="auto"/>
        <w:ind w:left="1133" w:right="0" w:hanging="309"/>
        <w:jc w:val="left"/>
        <w:rPr>
          <w:sz w:val="30"/>
        </w:rPr>
      </w:pPr>
      <w:r>
        <w:rPr>
          <w:spacing w:val="7"/>
          <w:sz w:val="30"/>
        </w:rPr>
        <w:t>音频信号源</w:t>
      </w:r>
    </w:p>
    <w:p>
      <w:pPr>
        <w:pStyle w:val="3"/>
        <w:spacing w:before="204" w:line="360" w:lineRule="auto"/>
        <w:ind w:left="824"/>
      </w:pPr>
      <w:r>
        <w:t>（1）声道：教师讲授内容音频信号记录于第 1 声道，音乐、</w:t>
      </w:r>
    </w:p>
    <w:p>
      <w:pPr>
        <w:pStyle w:val="3"/>
        <w:spacing w:before="204" w:line="360" w:lineRule="auto"/>
        <w:ind w:left="224"/>
      </w:pPr>
      <w:r>
        <w:t>音效、同期声记录于第 2 声道，若有其他文字解说记录于第 3 声</w:t>
      </w:r>
    </w:p>
    <w:p>
      <w:pPr>
        <w:pStyle w:val="3"/>
        <w:spacing w:before="201" w:line="360" w:lineRule="auto"/>
        <w:ind w:left="224"/>
      </w:pPr>
      <w:r>
        <w:t>道(如录音设备无第 3 声道,则录于第 2 声道)。</w:t>
      </w:r>
    </w:p>
    <w:p>
      <w:pPr>
        <w:pStyle w:val="7"/>
        <w:numPr>
          <w:ilvl w:val="0"/>
          <w:numId w:val="4"/>
        </w:numPr>
        <w:tabs>
          <w:tab w:val="left" w:pos="1597"/>
        </w:tabs>
        <w:spacing w:before="203" w:after="0" w:line="360" w:lineRule="auto"/>
        <w:ind w:left="1596" w:right="0" w:hanging="772"/>
        <w:jc w:val="left"/>
        <w:rPr>
          <w:sz w:val="30"/>
        </w:rPr>
      </w:pPr>
      <w:r>
        <w:rPr>
          <w:spacing w:val="8"/>
          <w:sz w:val="30"/>
        </w:rPr>
        <w:t>声音和画面要求同步，无交流声或其他杂音等缺陷。</w:t>
      </w:r>
    </w:p>
    <w:p>
      <w:pPr>
        <w:pStyle w:val="7"/>
        <w:numPr>
          <w:ilvl w:val="0"/>
          <w:numId w:val="4"/>
        </w:numPr>
        <w:tabs>
          <w:tab w:val="left" w:pos="1591"/>
        </w:tabs>
        <w:spacing w:before="202" w:after="0" w:line="360" w:lineRule="auto"/>
        <w:ind w:left="224" w:right="372" w:firstLine="600"/>
        <w:jc w:val="both"/>
        <w:rPr>
          <w:sz w:val="30"/>
        </w:rPr>
      </w:pPr>
      <w:r>
        <w:rPr>
          <w:spacing w:val="-1"/>
          <w:sz w:val="30"/>
        </w:rPr>
        <w:t>伴音清晰、饱满、圆润，无失真、噪声杂音干扰、音量</w:t>
      </w:r>
      <w:r>
        <w:rPr>
          <w:spacing w:val="8"/>
          <w:sz w:val="30"/>
        </w:rPr>
        <w:t>忽大忽小现象。解说声与现场声无明显比例失调，解说声与背景音乐无明显比例失调。</w:t>
      </w:r>
    </w:p>
    <w:p>
      <w:pPr>
        <w:pStyle w:val="7"/>
        <w:numPr>
          <w:ilvl w:val="0"/>
          <w:numId w:val="2"/>
        </w:numPr>
        <w:tabs>
          <w:tab w:val="left" w:pos="1134"/>
        </w:tabs>
        <w:spacing w:before="0" w:after="0" w:line="360" w:lineRule="auto"/>
        <w:ind w:left="1133" w:right="0" w:hanging="309"/>
        <w:jc w:val="left"/>
        <w:rPr>
          <w:sz w:val="30"/>
        </w:rPr>
      </w:pPr>
      <w:r>
        <w:rPr>
          <w:spacing w:val="8"/>
          <w:sz w:val="30"/>
        </w:rPr>
        <w:t>视频压缩格式及技术参数</w:t>
      </w:r>
    </w:p>
    <w:p>
      <w:pPr>
        <w:pStyle w:val="7"/>
        <w:numPr>
          <w:ilvl w:val="0"/>
          <w:numId w:val="5"/>
        </w:numPr>
        <w:tabs>
          <w:tab w:val="left" w:pos="1604"/>
        </w:tabs>
        <w:spacing w:before="203" w:after="0" w:line="360" w:lineRule="auto"/>
        <w:ind w:left="1604" w:right="0" w:hanging="780"/>
        <w:jc w:val="left"/>
      </w:pPr>
      <w:r>
        <w:rPr>
          <w:spacing w:val="-1"/>
          <w:sz w:val="30"/>
        </w:rPr>
        <w:t xml:space="preserve">视频压缩采用 </w:t>
      </w:r>
      <w:r>
        <w:rPr>
          <w:spacing w:val="3"/>
          <w:sz w:val="30"/>
        </w:rPr>
        <w:t>H.264/AVC</w:t>
      </w:r>
      <w:r>
        <w:rPr>
          <w:spacing w:val="-4"/>
          <w:sz w:val="30"/>
        </w:rPr>
        <w:t xml:space="preserve"> (</w:t>
      </w:r>
      <w:r>
        <w:rPr>
          <w:spacing w:val="3"/>
          <w:sz w:val="30"/>
        </w:rPr>
        <w:t>MPEG-4</w:t>
      </w:r>
      <w:r>
        <w:rPr>
          <w:spacing w:val="-13"/>
          <w:sz w:val="30"/>
        </w:rPr>
        <w:t xml:space="preserve"> </w:t>
      </w:r>
      <w:r>
        <w:rPr>
          <w:spacing w:val="4"/>
          <w:sz w:val="30"/>
        </w:rPr>
        <w:t>Part10</w:t>
      </w:r>
      <w:r>
        <w:rPr>
          <w:spacing w:val="7"/>
          <w:sz w:val="30"/>
        </w:rPr>
        <w:t>)编码、使用</w:t>
      </w:r>
      <w:r>
        <w:t>二次编码、不包含字幕的 MP4 格式。</w:t>
      </w:r>
    </w:p>
    <w:p>
      <w:pPr>
        <w:pStyle w:val="7"/>
        <w:numPr>
          <w:ilvl w:val="0"/>
          <w:numId w:val="5"/>
        </w:numPr>
        <w:tabs>
          <w:tab w:val="left" w:pos="1597"/>
        </w:tabs>
        <w:spacing w:before="204" w:after="0" w:line="360" w:lineRule="auto"/>
        <w:ind w:left="1596" w:right="0" w:hanging="772"/>
        <w:jc w:val="left"/>
        <w:rPr>
          <w:sz w:val="30"/>
        </w:rPr>
      </w:pPr>
      <w:r>
        <w:rPr>
          <w:spacing w:val="4"/>
          <w:sz w:val="30"/>
        </w:rPr>
        <w:t xml:space="preserve">视频码流率：动态码流的最低码率不得低于 </w:t>
      </w:r>
      <w:r>
        <w:rPr>
          <w:spacing w:val="3"/>
          <w:sz w:val="30"/>
        </w:rPr>
        <w:t>1024Kb</w:t>
      </w:r>
    </w:p>
    <w:p>
      <w:pPr>
        <w:pStyle w:val="7"/>
        <w:numPr>
          <w:ilvl w:val="0"/>
          <w:numId w:val="5"/>
        </w:numPr>
        <w:tabs>
          <w:tab w:val="left" w:pos="1597"/>
        </w:tabs>
        <w:spacing w:before="203" w:after="0" w:line="360" w:lineRule="auto"/>
        <w:ind w:left="1596" w:right="0" w:hanging="772"/>
        <w:jc w:val="left"/>
        <w:rPr>
          <w:sz w:val="30"/>
        </w:rPr>
      </w:pPr>
      <w:r>
        <w:rPr>
          <w:spacing w:val="7"/>
          <w:sz w:val="30"/>
        </w:rPr>
        <w:t>视频分辨率</w:t>
      </w:r>
    </w:p>
    <w:p>
      <w:pPr>
        <w:pStyle w:val="3"/>
        <w:spacing w:before="202" w:line="360" w:lineRule="auto"/>
        <w:ind w:left="824"/>
      </w:pPr>
      <w:r>
        <w:rPr>
          <w:spacing w:val="11"/>
        </w:rPr>
        <w:t xml:space="preserve">前期采用高清 </w:t>
      </w:r>
      <w:r>
        <w:rPr>
          <w:spacing w:val="2"/>
        </w:rPr>
        <w:t>16:9</w:t>
      </w:r>
      <w:r>
        <w:rPr>
          <w:spacing w:val="-1"/>
        </w:rPr>
        <w:t xml:space="preserve"> 拍摄， 请设定为 </w:t>
      </w:r>
      <w:r>
        <w:rPr>
          <w:spacing w:val="2"/>
        </w:rPr>
        <w:t>1280</w:t>
      </w:r>
      <w:r>
        <w:rPr>
          <w:spacing w:val="-82"/>
        </w:rPr>
        <w:t xml:space="preserve"> × </w:t>
      </w:r>
      <w:r>
        <w:t>720</w:t>
      </w:r>
      <w:r>
        <w:rPr>
          <w:spacing w:val="-31"/>
        </w:rPr>
        <w:t xml:space="preserve"> 或 </w:t>
      </w:r>
      <w:r>
        <w:rPr>
          <w:spacing w:val="6"/>
        </w:rPr>
        <w:t>1920×</w:t>
      </w:r>
    </w:p>
    <w:p>
      <w:pPr>
        <w:pStyle w:val="3"/>
        <w:spacing w:before="203" w:line="360" w:lineRule="auto"/>
        <w:ind w:left="224"/>
      </w:pPr>
      <w:r>
        <w:t>1080。</w:t>
      </w:r>
    </w:p>
    <w:p>
      <w:pPr>
        <w:pStyle w:val="7"/>
        <w:numPr>
          <w:ilvl w:val="0"/>
          <w:numId w:val="5"/>
        </w:numPr>
        <w:tabs>
          <w:tab w:val="left" w:pos="1597"/>
        </w:tabs>
        <w:spacing w:before="201" w:after="0" w:line="360" w:lineRule="auto"/>
        <w:ind w:left="1596" w:right="0" w:hanging="772"/>
        <w:jc w:val="left"/>
        <w:rPr>
          <w:sz w:val="30"/>
        </w:rPr>
      </w:pPr>
      <w:r>
        <w:rPr>
          <w:spacing w:val="7"/>
          <w:sz w:val="30"/>
        </w:rPr>
        <w:t>视频画幅宽高比</w:t>
      </w:r>
    </w:p>
    <w:p>
      <w:pPr>
        <w:pStyle w:val="3"/>
        <w:spacing w:before="204" w:line="360" w:lineRule="auto"/>
        <w:ind w:left="824"/>
      </w:pPr>
      <w:r>
        <w:t>视频画幅宽高比为 16:9，分辨率设定为 1280×720 或 1920</w:t>
      </w:r>
    </w:p>
    <w:p>
      <w:pPr>
        <w:pStyle w:val="3"/>
        <w:spacing w:before="201" w:line="360" w:lineRule="auto"/>
        <w:ind w:left="224"/>
      </w:pPr>
      <w:r>
        <w:t>×1080</w:t>
      </w:r>
    </w:p>
    <w:p>
      <w:pPr>
        <w:pStyle w:val="7"/>
        <w:numPr>
          <w:ilvl w:val="0"/>
          <w:numId w:val="5"/>
        </w:numPr>
        <w:tabs>
          <w:tab w:val="left" w:pos="1597"/>
        </w:tabs>
        <w:spacing w:before="204" w:after="0" w:line="360" w:lineRule="auto"/>
        <w:ind w:left="1596" w:right="0" w:hanging="772"/>
        <w:jc w:val="left"/>
        <w:rPr>
          <w:sz w:val="30"/>
        </w:rPr>
      </w:pPr>
      <w:r>
        <w:rPr>
          <w:spacing w:val="-5"/>
          <w:sz w:val="30"/>
        </w:rPr>
        <w:t xml:space="preserve">视频帧率为 </w:t>
      </w:r>
      <w:r>
        <w:rPr>
          <w:sz w:val="30"/>
        </w:rPr>
        <w:t>25</w:t>
      </w:r>
      <w:r>
        <w:rPr>
          <w:spacing w:val="-30"/>
          <w:sz w:val="30"/>
        </w:rPr>
        <w:t xml:space="preserve"> 帧</w:t>
      </w:r>
      <w:r>
        <w:rPr>
          <w:spacing w:val="6"/>
          <w:sz w:val="30"/>
        </w:rPr>
        <w:t>/</w:t>
      </w:r>
      <w:r>
        <w:rPr>
          <w:sz w:val="30"/>
        </w:rPr>
        <w:t>秒</w:t>
      </w:r>
    </w:p>
    <w:p>
      <w:pPr>
        <w:pStyle w:val="7"/>
        <w:numPr>
          <w:ilvl w:val="0"/>
          <w:numId w:val="5"/>
        </w:numPr>
        <w:tabs>
          <w:tab w:val="left" w:pos="1597"/>
        </w:tabs>
        <w:spacing w:before="204" w:after="0" w:line="360" w:lineRule="auto"/>
        <w:ind w:left="1596" w:right="0" w:hanging="772"/>
        <w:jc w:val="left"/>
        <w:rPr>
          <w:sz w:val="30"/>
        </w:rPr>
      </w:pPr>
      <w:r>
        <w:rPr>
          <w:spacing w:val="8"/>
          <w:sz w:val="30"/>
        </w:rPr>
        <w:t>扫描方式采用逐行扫描</w:t>
      </w:r>
    </w:p>
    <w:p>
      <w:pPr>
        <w:pStyle w:val="7"/>
        <w:numPr>
          <w:ilvl w:val="0"/>
          <w:numId w:val="2"/>
        </w:numPr>
        <w:tabs>
          <w:tab w:val="left" w:pos="1134"/>
        </w:tabs>
        <w:spacing w:before="201" w:after="0" w:line="360" w:lineRule="auto"/>
        <w:ind w:left="1133" w:right="0" w:hanging="309"/>
        <w:jc w:val="left"/>
        <w:rPr>
          <w:sz w:val="30"/>
        </w:rPr>
      </w:pPr>
      <w:r>
        <w:rPr>
          <w:spacing w:val="8"/>
          <w:sz w:val="30"/>
        </w:rPr>
        <w:t>音频压缩格式及技术参数</w:t>
      </w:r>
    </w:p>
    <w:p>
      <w:pPr>
        <w:pStyle w:val="7"/>
        <w:numPr>
          <w:ilvl w:val="0"/>
          <w:numId w:val="6"/>
        </w:numPr>
        <w:tabs>
          <w:tab w:val="left" w:pos="1597"/>
        </w:tabs>
        <w:spacing w:before="203" w:after="0" w:line="360" w:lineRule="auto"/>
        <w:ind w:left="1596" w:right="0" w:hanging="772"/>
        <w:jc w:val="left"/>
        <w:rPr>
          <w:sz w:val="30"/>
        </w:rPr>
      </w:pPr>
      <w:r>
        <w:rPr>
          <w:spacing w:val="-3"/>
          <w:sz w:val="30"/>
        </w:rPr>
        <w:t xml:space="preserve">音频压缩采用 </w:t>
      </w:r>
      <w:r>
        <w:rPr>
          <w:spacing w:val="3"/>
          <w:sz w:val="30"/>
        </w:rPr>
        <w:t>AAC(MPEG4</w:t>
      </w:r>
      <w:r>
        <w:rPr>
          <w:spacing w:val="14"/>
          <w:sz w:val="30"/>
        </w:rPr>
        <w:t xml:space="preserve"> </w:t>
      </w:r>
      <w:r>
        <w:rPr>
          <w:spacing w:val="4"/>
          <w:sz w:val="30"/>
        </w:rPr>
        <w:t>Part3)格式</w:t>
      </w:r>
    </w:p>
    <w:p>
      <w:pPr>
        <w:pStyle w:val="7"/>
        <w:numPr>
          <w:ilvl w:val="0"/>
          <w:numId w:val="6"/>
        </w:numPr>
        <w:tabs>
          <w:tab w:val="left" w:pos="1597"/>
        </w:tabs>
        <w:spacing w:before="202" w:after="0" w:line="360" w:lineRule="auto"/>
        <w:ind w:left="1596" w:right="0" w:hanging="772"/>
        <w:jc w:val="left"/>
        <w:rPr>
          <w:sz w:val="30"/>
        </w:rPr>
      </w:pPr>
      <w:r>
        <w:rPr>
          <w:spacing w:val="-11"/>
          <w:sz w:val="30"/>
        </w:rPr>
        <w:t xml:space="preserve">采样率 </w:t>
      </w:r>
      <w:r>
        <w:rPr>
          <w:spacing w:val="3"/>
          <w:sz w:val="30"/>
        </w:rPr>
        <w:t>48KHz</w:t>
      </w:r>
    </w:p>
    <w:p>
      <w:pPr>
        <w:pStyle w:val="7"/>
        <w:numPr>
          <w:ilvl w:val="0"/>
          <w:numId w:val="6"/>
        </w:numPr>
        <w:tabs>
          <w:tab w:val="left" w:pos="1597"/>
        </w:tabs>
        <w:spacing w:before="203" w:after="0" w:line="360" w:lineRule="auto"/>
        <w:ind w:left="1596" w:right="0" w:hanging="772"/>
        <w:jc w:val="left"/>
        <w:rPr>
          <w:sz w:val="30"/>
        </w:rPr>
      </w:pPr>
      <w:r>
        <w:rPr>
          <w:spacing w:val="-5"/>
          <w:sz w:val="30"/>
        </w:rPr>
        <w:t xml:space="preserve">音频码流率 </w:t>
      </w:r>
      <w:r>
        <w:rPr>
          <w:spacing w:val="3"/>
          <w:sz w:val="30"/>
        </w:rPr>
        <w:t>128Kbps</w:t>
      </w:r>
      <w:r>
        <w:rPr>
          <w:spacing w:val="7"/>
          <w:sz w:val="30"/>
        </w:rPr>
        <w:t xml:space="preserve"> (恒定)</w:t>
      </w:r>
    </w:p>
    <w:p>
      <w:pPr>
        <w:pStyle w:val="7"/>
        <w:numPr>
          <w:ilvl w:val="0"/>
          <w:numId w:val="6"/>
        </w:numPr>
        <w:tabs>
          <w:tab w:val="left" w:pos="1597"/>
        </w:tabs>
        <w:spacing w:before="204" w:after="0" w:line="360" w:lineRule="auto"/>
        <w:ind w:left="1596" w:right="0" w:hanging="772"/>
        <w:jc w:val="left"/>
        <w:rPr>
          <w:sz w:val="30"/>
        </w:rPr>
      </w:pPr>
      <w:r>
        <w:rPr>
          <w:spacing w:val="8"/>
          <w:sz w:val="30"/>
        </w:rPr>
        <w:t>必须是双声道，必须做混音处理。</w:t>
      </w:r>
    </w:p>
    <w:p>
      <w:pPr>
        <w:pStyle w:val="7"/>
        <w:numPr>
          <w:ilvl w:val="0"/>
          <w:numId w:val="2"/>
        </w:numPr>
        <w:tabs>
          <w:tab w:val="left" w:pos="1134"/>
        </w:tabs>
        <w:spacing w:before="201" w:after="0" w:line="360" w:lineRule="auto"/>
        <w:ind w:left="1133" w:right="0" w:hanging="309"/>
        <w:jc w:val="left"/>
        <w:rPr>
          <w:sz w:val="30"/>
        </w:rPr>
      </w:pPr>
      <w:r>
        <w:rPr>
          <w:spacing w:val="4"/>
          <w:sz w:val="30"/>
        </w:rPr>
        <w:t>封装</w:t>
      </w:r>
    </w:p>
    <w:p>
      <w:pPr>
        <w:pStyle w:val="3"/>
        <w:spacing w:before="204" w:line="360" w:lineRule="auto"/>
        <w:ind w:left="824"/>
      </w:pPr>
      <w:r>
        <w:t>视频采用 MP4 封装，单个视频文件小于 200MB。</w:t>
      </w:r>
    </w:p>
    <w:p>
      <w:pPr>
        <w:pStyle w:val="3"/>
        <w:spacing w:before="201" w:line="360" w:lineRule="auto"/>
        <w:ind w:left="824"/>
      </w:pPr>
      <w:r>
        <w:t>字幕文件采用 SRT 格式，中英文字幕需分成两个 SRT 文件。</w:t>
      </w:r>
    </w:p>
    <w:p>
      <w:pPr>
        <w:pStyle w:val="3"/>
        <w:spacing w:before="204" w:line="360" w:lineRule="auto"/>
        <w:ind w:left="824"/>
      </w:pPr>
      <w:r>
        <w:t>（三）演示文稿（PPT）制作规范</w:t>
      </w:r>
    </w:p>
    <w:p>
      <w:pPr>
        <w:pStyle w:val="7"/>
        <w:numPr>
          <w:ilvl w:val="0"/>
          <w:numId w:val="7"/>
        </w:numPr>
        <w:tabs>
          <w:tab w:val="left" w:pos="1134"/>
        </w:tabs>
        <w:spacing w:before="201" w:after="0" w:line="360" w:lineRule="auto"/>
        <w:ind w:left="1133" w:right="0" w:hanging="309"/>
        <w:jc w:val="left"/>
        <w:rPr>
          <w:sz w:val="30"/>
        </w:rPr>
      </w:pPr>
      <w:r>
        <w:rPr>
          <w:spacing w:val="6"/>
          <w:sz w:val="30"/>
        </w:rPr>
        <w:t>制作原则</w:t>
      </w:r>
    </w:p>
    <w:p>
      <w:pPr>
        <w:pStyle w:val="7"/>
        <w:numPr>
          <w:ilvl w:val="0"/>
          <w:numId w:val="8"/>
        </w:numPr>
        <w:tabs>
          <w:tab w:val="left" w:pos="1604"/>
        </w:tabs>
        <w:spacing w:before="203" w:after="0" w:line="360" w:lineRule="auto"/>
        <w:ind w:left="224" w:right="372" w:firstLine="600"/>
        <w:jc w:val="left"/>
        <w:rPr>
          <w:sz w:val="29"/>
        </w:rPr>
      </w:pPr>
      <w:r>
        <w:rPr>
          <w:spacing w:val="10"/>
          <w:sz w:val="30"/>
        </w:rPr>
        <w:t>演示文稿</w:t>
      </w:r>
      <w:r>
        <w:rPr>
          <w:spacing w:val="7"/>
          <w:sz w:val="30"/>
        </w:rPr>
        <w:t>（PPT）内容丰富，可集文字、图形、图像、</w:t>
      </w:r>
      <w:r>
        <w:rPr>
          <w:spacing w:val="8"/>
          <w:sz w:val="30"/>
        </w:rPr>
        <w:t>声音以及视频等多种媒体元素于一体</w:t>
      </w:r>
    </w:p>
    <w:p>
      <w:pPr>
        <w:pStyle w:val="7"/>
        <w:numPr>
          <w:ilvl w:val="0"/>
          <w:numId w:val="8"/>
        </w:numPr>
        <w:tabs>
          <w:tab w:val="left" w:pos="1591"/>
        </w:tabs>
        <w:spacing w:before="58" w:after="0" w:line="360" w:lineRule="auto"/>
        <w:ind w:left="224" w:right="376" w:firstLine="600"/>
        <w:jc w:val="left"/>
        <w:rPr>
          <w:sz w:val="30"/>
        </w:rPr>
      </w:pPr>
      <w:r>
        <w:rPr>
          <w:spacing w:val="4"/>
          <w:sz w:val="30"/>
        </w:rPr>
        <w:t>页面设置要求符合高清格式比例，幻灯片大小为“全</w:t>
      </w:r>
      <w:r>
        <w:rPr>
          <w:spacing w:val="-15"/>
          <w:sz w:val="30"/>
        </w:rPr>
        <w:t xml:space="preserve">屏显示 </w:t>
      </w:r>
      <w:r>
        <w:rPr>
          <w:spacing w:val="3"/>
          <w:sz w:val="30"/>
        </w:rPr>
        <w:t>1</w:t>
      </w:r>
      <w:r>
        <w:rPr>
          <w:spacing w:val="6"/>
          <w:sz w:val="30"/>
        </w:rPr>
        <w:t>6</w:t>
      </w:r>
      <w:r>
        <w:rPr>
          <w:spacing w:val="9"/>
          <w:sz w:val="30"/>
        </w:rPr>
        <w:t>：</w:t>
      </w:r>
      <w:r>
        <w:rPr>
          <w:spacing w:val="6"/>
          <w:sz w:val="30"/>
        </w:rPr>
        <w:t>9</w:t>
      </w:r>
      <w:r>
        <w:rPr>
          <w:spacing w:val="-74"/>
          <w:sz w:val="30"/>
        </w:rPr>
        <w:t>”。</w:t>
      </w:r>
    </w:p>
    <w:p>
      <w:pPr>
        <w:pStyle w:val="7"/>
        <w:numPr>
          <w:ilvl w:val="0"/>
          <w:numId w:val="8"/>
        </w:numPr>
        <w:tabs>
          <w:tab w:val="left" w:pos="1597"/>
        </w:tabs>
        <w:spacing w:before="0" w:after="0" w:line="360" w:lineRule="auto"/>
        <w:ind w:left="1596" w:right="0" w:hanging="772"/>
        <w:jc w:val="left"/>
        <w:rPr>
          <w:sz w:val="30"/>
        </w:rPr>
      </w:pPr>
      <w:r>
        <w:rPr>
          <w:spacing w:val="8"/>
          <w:sz w:val="30"/>
        </w:rPr>
        <w:t>整体效果应风格统一、色彩协调、美观大方。</w:t>
      </w:r>
    </w:p>
    <w:p>
      <w:pPr>
        <w:pStyle w:val="7"/>
        <w:numPr>
          <w:ilvl w:val="0"/>
          <w:numId w:val="7"/>
        </w:numPr>
        <w:tabs>
          <w:tab w:val="left" w:pos="1134"/>
        </w:tabs>
        <w:spacing w:before="201" w:after="0" w:line="360" w:lineRule="auto"/>
        <w:ind w:left="1133" w:right="0" w:hanging="309"/>
        <w:jc w:val="left"/>
        <w:rPr>
          <w:sz w:val="30"/>
        </w:rPr>
      </w:pPr>
      <w:r>
        <w:rPr>
          <w:spacing w:val="7"/>
          <w:sz w:val="30"/>
        </w:rPr>
        <w:t>字体与字号</w:t>
      </w:r>
    </w:p>
    <w:p>
      <w:pPr>
        <w:pStyle w:val="3"/>
        <w:spacing w:before="204" w:line="360" w:lineRule="auto"/>
        <w:ind w:left="824"/>
      </w:pPr>
      <w:r>
        <w:t>字体与字号参照下表：</w:t>
      </w:r>
    </w:p>
    <w:p>
      <w:pPr>
        <w:pStyle w:val="3"/>
        <w:spacing w:before="5" w:line="360" w:lineRule="auto"/>
        <w:rPr>
          <w:sz w:val="24"/>
        </w:rPr>
      </w:pPr>
    </w:p>
    <w:tbl>
      <w:tblPr>
        <w:tblStyle w:val="5"/>
        <w:tblW w:w="8835"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
        <w:gridCol w:w="1905"/>
        <w:gridCol w:w="1395"/>
        <w:gridCol w:w="1550"/>
        <w:gridCol w:w="1860"/>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85" w:type="dxa"/>
          </w:tcPr>
          <w:p>
            <w:pPr>
              <w:pStyle w:val="8"/>
              <w:spacing w:before="3" w:line="360" w:lineRule="auto"/>
              <w:ind w:left="192"/>
              <w:rPr>
                <w:sz w:val="24"/>
              </w:rPr>
            </w:pPr>
            <w:r>
              <w:rPr>
                <w:sz w:val="24"/>
              </w:rPr>
              <w:t>类型</w:t>
            </w:r>
          </w:p>
        </w:tc>
        <w:tc>
          <w:tcPr>
            <w:tcW w:w="1905" w:type="dxa"/>
          </w:tcPr>
          <w:p>
            <w:pPr>
              <w:pStyle w:val="8"/>
              <w:spacing w:before="3" w:line="360" w:lineRule="auto"/>
              <w:ind w:left="209" w:right="206"/>
              <w:jc w:val="center"/>
              <w:rPr>
                <w:sz w:val="24"/>
              </w:rPr>
            </w:pPr>
            <w:r>
              <w:rPr>
                <w:sz w:val="24"/>
              </w:rPr>
              <w:t>大标题</w:t>
            </w:r>
          </w:p>
        </w:tc>
        <w:tc>
          <w:tcPr>
            <w:tcW w:w="1395" w:type="dxa"/>
          </w:tcPr>
          <w:p>
            <w:pPr>
              <w:pStyle w:val="8"/>
              <w:spacing w:before="3" w:line="360" w:lineRule="auto"/>
              <w:ind w:left="131" w:right="131"/>
              <w:jc w:val="center"/>
              <w:rPr>
                <w:sz w:val="24"/>
              </w:rPr>
            </w:pPr>
            <w:r>
              <w:rPr>
                <w:sz w:val="24"/>
              </w:rPr>
              <w:t>主讲信息</w:t>
            </w:r>
          </w:p>
        </w:tc>
        <w:tc>
          <w:tcPr>
            <w:tcW w:w="1550" w:type="dxa"/>
          </w:tcPr>
          <w:p>
            <w:pPr>
              <w:pStyle w:val="8"/>
              <w:spacing w:before="3" w:line="360" w:lineRule="auto"/>
              <w:ind w:left="109" w:right="106"/>
              <w:jc w:val="center"/>
              <w:rPr>
                <w:sz w:val="24"/>
              </w:rPr>
            </w:pPr>
            <w:r>
              <w:rPr>
                <w:sz w:val="24"/>
              </w:rPr>
              <w:t>一级标题</w:t>
            </w:r>
          </w:p>
        </w:tc>
        <w:tc>
          <w:tcPr>
            <w:tcW w:w="1860" w:type="dxa"/>
          </w:tcPr>
          <w:p>
            <w:pPr>
              <w:pStyle w:val="8"/>
              <w:spacing w:before="3" w:line="360" w:lineRule="auto"/>
              <w:ind w:left="185" w:right="184"/>
              <w:jc w:val="center"/>
              <w:rPr>
                <w:sz w:val="24"/>
              </w:rPr>
            </w:pPr>
            <w:r>
              <w:rPr>
                <w:sz w:val="24"/>
              </w:rPr>
              <w:t>正文</w:t>
            </w:r>
          </w:p>
        </w:tc>
        <w:tc>
          <w:tcPr>
            <w:tcW w:w="1240" w:type="dxa"/>
          </w:tcPr>
          <w:p>
            <w:pPr>
              <w:pStyle w:val="8"/>
              <w:spacing w:before="3" w:line="360" w:lineRule="auto"/>
              <w:ind w:left="115" w:right="114"/>
              <w:jc w:val="center"/>
              <w:rPr>
                <w:sz w:val="24"/>
              </w:rPr>
            </w:pPr>
            <w:r>
              <w:rPr>
                <w:sz w:val="24"/>
              </w:rPr>
              <w:t>字幕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885" w:type="dxa"/>
          </w:tcPr>
          <w:p>
            <w:pPr>
              <w:pStyle w:val="8"/>
              <w:spacing w:before="157" w:line="360" w:lineRule="auto"/>
              <w:ind w:left="192"/>
              <w:rPr>
                <w:sz w:val="24"/>
              </w:rPr>
            </w:pPr>
            <w:r>
              <w:rPr>
                <w:sz w:val="24"/>
              </w:rPr>
              <w:t>字体</w:t>
            </w:r>
          </w:p>
        </w:tc>
        <w:tc>
          <w:tcPr>
            <w:tcW w:w="1905" w:type="dxa"/>
          </w:tcPr>
          <w:p>
            <w:pPr>
              <w:pStyle w:val="8"/>
              <w:spacing w:before="1" w:line="360" w:lineRule="auto"/>
              <w:ind w:left="209" w:right="206"/>
              <w:jc w:val="center"/>
              <w:rPr>
                <w:sz w:val="24"/>
              </w:rPr>
            </w:pPr>
            <w:r>
              <w:rPr>
                <w:sz w:val="24"/>
              </w:rPr>
              <w:t>大黑、时尚中</w:t>
            </w:r>
          </w:p>
          <w:p>
            <w:pPr>
              <w:pStyle w:val="8"/>
              <w:spacing w:before="5" w:line="360" w:lineRule="auto"/>
              <w:ind w:left="209" w:right="206"/>
              <w:jc w:val="center"/>
              <w:rPr>
                <w:sz w:val="24"/>
              </w:rPr>
            </w:pPr>
            <w:r>
              <w:rPr>
                <w:sz w:val="24"/>
              </w:rPr>
              <w:t>黑、大隶书</w:t>
            </w:r>
          </w:p>
        </w:tc>
        <w:tc>
          <w:tcPr>
            <w:tcW w:w="1395" w:type="dxa"/>
          </w:tcPr>
          <w:p>
            <w:pPr>
              <w:pStyle w:val="8"/>
              <w:spacing w:before="157" w:line="360" w:lineRule="auto"/>
              <w:ind w:left="131" w:right="131"/>
              <w:jc w:val="center"/>
              <w:rPr>
                <w:sz w:val="24"/>
              </w:rPr>
            </w:pPr>
            <w:r>
              <w:rPr>
                <w:sz w:val="24"/>
              </w:rPr>
              <w:t>黑体</w:t>
            </w:r>
          </w:p>
        </w:tc>
        <w:tc>
          <w:tcPr>
            <w:tcW w:w="1550" w:type="dxa"/>
          </w:tcPr>
          <w:p>
            <w:pPr>
              <w:pStyle w:val="8"/>
              <w:spacing w:before="1" w:line="360" w:lineRule="auto"/>
              <w:ind w:left="109" w:right="-29"/>
              <w:jc w:val="center"/>
              <w:rPr>
                <w:sz w:val="24"/>
              </w:rPr>
            </w:pPr>
            <w:r>
              <w:rPr>
                <w:sz w:val="24"/>
              </w:rPr>
              <w:t>黑体、魏碑、</w:t>
            </w:r>
          </w:p>
          <w:p>
            <w:pPr>
              <w:pStyle w:val="8"/>
              <w:spacing w:before="5" w:line="360" w:lineRule="auto"/>
              <w:ind w:left="109" w:right="106"/>
              <w:jc w:val="center"/>
              <w:rPr>
                <w:sz w:val="24"/>
              </w:rPr>
            </w:pPr>
            <w:r>
              <w:rPr>
                <w:sz w:val="24"/>
              </w:rPr>
              <w:t>大宋</w:t>
            </w:r>
          </w:p>
        </w:tc>
        <w:tc>
          <w:tcPr>
            <w:tcW w:w="1860" w:type="dxa"/>
          </w:tcPr>
          <w:p>
            <w:pPr>
              <w:pStyle w:val="8"/>
              <w:spacing w:before="157" w:line="360" w:lineRule="auto"/>
              <w:ind w:left="185" w:right="184"/>
              <w:jc w:val="center"/>
              <w:rPr>
                <w:sz w:val="24"/>
              </w:rPr>
            </w:pPr>
            <w:r>
              <w:rPr>
                <w:sz w:val="24"/>
              </w:rPr>
              <w:t>雅黑、中宋</w:t>
            </w:r>
          </w:p>
        </w:tc>
        <w:tc>
          <w:tcPr>
            <w:tcW w:w="1240" w:type="dxa"/>
          </w:tcPr>
          <w:p>
            <w:pPr>
              <w:pStyle w:val="8"/>
              <w:spacing w:before="157" w:line="360" w:lineRule="auto"/>
              <w:ind w:left="115" w:right="114"/>
              <w:jc w:val="center"/>
              <w:rPr>
                <w:sz w:val="24"/>
              </w:rPr>
            </w:pPr>
            <w:r>
              <w:rPr>
                <w:sz w:val="24"/>
              </w:rPr>
              <w:t>雅黑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85" w:type="dxa"/>
          </w:tcPr>
          <w:p>
            <w:pPr>
              <w:pStyle w:val="8"/>
              <w:spacing w:before="2" w:line="360" w:lineRule="auto"/>
              <w:ind w:left="192"/>
              <w:rPr>
                <w:sz w:val="24"/>
              </w:rPr>
            </w:pPr>
            <w:r>
              <w:rPr>
                <w:sz w:val="24"/>
              </w:rPr>
              <w:t>字号</w:t>
            </w:r>
          </w:p>
        </w:tc>
        <w:tc>
          <w:tcPr>
            <w:tcW w:w="1905" w:type="dxa"/>
          </w:tcPr>
          <w:p>
            <w:pPr>
              <w:pStyle w:val="8"/>
              <w:spacing w:before="2" w:line="360" w:lineRule="auto"/>
              <w:ind w:left="209" w:right="206"/>
              <w:jc w:val="center"/>
              <w:rPr>
                <w:sz w:val="24"/>
              </w:rPr>
            </w:pPr>
            <w:r>
              <w:rPr>
                <w:sz w:val="24"/>
              </w:rPr>
              <w:t>50～70 磅</w:t>
            </w:r>
          </w:p>
        </w:tc>
        <w:tc>
          <w:tcPr>
            <w:tcW w:w="1395" w:type="dxa"/>
          </w:tcPr>
          <w:p>
            <w:pPr>
              <w:pStyle w:val="8"/>
              <w:spacing w:before="2" w:line="360" w:lineRule="auto"/>
              <w:ind w:left="134" w:right="131"/>
              <w:jc w:val="center"/>
              <w:rPr>
                <w:sz w:val="24"/>
              </w:rPr>
            </w:pPr>
            <w:r>
              <w:rPr>
                <w:sz w:val="24"/>
              </w:rPr>
              <w:t>36～40 磅</w:t>
            </w:r>
          </w:p>
        </w:tc>
        <w:tc>
          <w:tcPr>
            <w:tcW w:w="1550" w:type="dxa"/>
          </w:tcPr>
          <w:p>
            <w:pPr>
              <w:pStyle w:val="8"/>
              <w:spacing w:before="2" w:line="360" w:lineRule="auto"/>
              <w:ind w:left="109" w:right="106"/>
              <w:jc w:val="center"/>
              <w:rPr>
                <w:sz w:val="24"/>
              </w:rPr>
            </w:pPr>
            <w:r>
              <w:rPr>
                <w:sz w:val="24"/>
              </w:rPr>
              <w:t>36～40 磅</w:t>
            </w:r>
          </w:p>
        </w:tc>
        <w:tc>
          <w:tcPr>
            <w:tcW w:w="1860" w:type="dxa"/>
          </w:tcPr>
          <w:p>
            <w:pPr>
              <w:pStyle w:val="8"/>
              <w:spacing w:before="2" w:line="360" w:lineRule="auto"/>
              <w:ind w:left="185" w:right="182"/>
              <w:jc w:val="center"/>
              <w:rPr>
                <w:sz w:val="24"/>
              </w:rPr>
            </w:pPr>
            <w:r>
              <w:rPr>
                <w:sz w:val="24"/>
              </w:rPr>
              <w:t>24～32 磅</w:t>
            </w:r>
          </w:p>
        </w:tc>
        <w:tc>
          <w:tcPr>
            <w:tcW w:w="1240" w:type="dxa"/>
          </w:tcPr>
          <w:p>
            <w:pPr>
              <w:pStyle w:val="8"/>
              <w:spacing w:before="2" w:line="360" w:lineRule="auto"/>
              <w:ind w:left="114" w:right="114"/>
              <w:jc w:val="center"/>
              <w:rPr>
                <w:sz w:val="24"/>
              </w:rPr>
            </w:pPr>
            <w:r>
              <w:rPr>
                <w:sz w:val="24"/>
              </w:rPr>
              <w:t>32 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85" w:type="dxa"/>
          </w:tcPr>
          <w:p>
            <w:pPr>
              <w:pStyle w:val="8"/>
              <w:spacing w:before="2" w:line="360" w:lineRule="auto"/>
              <w:ind w:left="192"/>
              <w:rPr>
                <w:sz w:val="24"/>
              </w:rPr>
            </w:pPr>
            <w:r>
              <w:rPr>
                <w:sz w:val="24"/>
              </w:rPr>
              <w:t>应用</w:t>
            </w:r>
          </w:p>
        </w:tc>
        <w:tc>
          <w:tcPr>
            <w:tcW w:w="1905" w:type="dxa"/>
          </w:tcPr>
          <w:p>
            <w:pPr>
              <w:pStyle w:val="8"/>
              <w:spacing w:before="2" w:line="360" w:lineRule="auto"/>
              <w:ind w:left="209" w:right="206"/>
              <w:jc w:val="center"/>
              <w:rPr>
                <w:sz w:val="24"/>
              </w:rPr>
            </w:pPr>
            <w:r>
              <w:rPr>
                <w:sz w:val="24"/>
              </w:rPr>
              <w:t>上下左右居中</w:t>
            </w:r>
          </w:p>
        </w:tc>
        <w:tc>
          <w:tcPr>
            <w:tcW w:w="1395" w:type="dxa"/>
          </w:tcPr>
          <w:p>
            <w:pPr>
              <w:pStyle w:val="8"/>
              <w:spacing w:before="2" w:line="360" w:lineRule="auto"/>
              <w:ind w:left="131" w:right="131"/>
              <w:jc w:val="center"/>
              <w:rPr>
                <w:sz w:val="24"/>
              </w:rPr>
            </w:pPr>
            <w:r>
              <w:rPr>
                <w:sz w:val="24"/>
              </w:rPr>
              <w:t>左右居中</w:t>
            </w:r>
          </w:p>
        </w:tc>
        <w:tc>
          <w:tcPr>
            <w:tcW w:w="1550" w:type="dxa"/>
          </w:tcPr>
          <w:p>
            <w:pPr>
              <w:pStyle w:val="8"/>
              <w:spacing w:before="2" w:line="360" w:lineRule="auto"/>
              <w:ind w:left="109" w:right="106"/>
              <w:jc w:val="center"/>
              <w:rPr>
                <w:sz w:val="24"/>
              </w:rPr>
            </w:pPr>
            <w:r>
              <w:rPr>
                <w:sz w:val="24"/>
              </w:rPr>
              <w:t>左右居中</w:t>
            </w:r>
          </w:p>
        </w:tc>
        <w:tc>
          <w:tcPr>
            <w:tcW w:w="1860" w:type="dxa"/>
          </w:tcPr>
          <w:p>
            <w:pPr>
              <w:pStyle w:val="8"/>
              <w:spacing w:before="2" w:line="360" w:lineRule="auto"/>
              <w:ind w:left="185" w:right="184"/>
              <w:jc w:val="center"/>
              <w:rPr>
                <w:sz w:val="24"/>
              </w:rPr>
            </w:pPr>
            <w:r>
              <w:rPr>
                <w:sz w:val="24"/>
              </w:rPr>
              <w:t>左对齐或居中</w:t>
            </w:r>
          </w:p>
        </w:tc>
        <w:tc>
          <w:tcPr>
            <w:tcW w:w="1240" w:type="dxa"/>
          </w:tcPr>
          <w:p>
            <w:pPr>
              <w:pStyle w:val="8"/>
              <w:spacing w:before="2" w:line="360" w:lineRule="auto"/>
              <w:ind w:left="115" w:right="114"/>
              <w:jc w:val="center"/>
              <w:rPr>
                <w:sz w:val="24"/>
              </w:rPr>
            </w:pPr>
            <w:r>
              <w:rPr>
                <w:sz w:val="24"/>
              </w:rPr>
              <w:t>左右居中</w:t>
            </w:r>
          </w:p>
        </w:tc>
      </w:tr>
    </w:tbl>
    <w:p>
      <w:pPr>
        <w:pStyle w:val="7"/>
        <w:numPr>
          <w:ilvl w:val="0"/>
          <w:numId w:val="7"/>
        </w:numPr>
        <w:tabs>
          <w:tab w:val="left" w:pos="1134"/>
        </w:tabs>
        <w:spacing w:before="104" w:after="0" w:line="360" w:lineRule="auto"/>
        <w:ind w:left="1133" w:right="0" w:hanging="309"/>
        <w:jc w:val="left"/>
        <w:rPr>
          <w:sz w:val="30"/>
        </w:rPr>
      </w:pPr>
      <w:r>
        <w:rPr>
          <w:spacing w:val="7"/>
          <w:sz w:val="30"/>
        </w:rPr>
        <w:t>版心与版式</w:t>
      </w:r>
    </w:p>
    <w:p>
      <w:pPr>
        <w:pStyle w:val="3"/>
        <w:spacing w:before="201" w:line="360" w:lineRule="auto"/>
        <w:ind w:left="224" w:right="374" w:firstLine="600"/>
      </w:pPr>
      <w:r>
        <w:t>每页四周留出空白，应避免内容顶到页面边缘，边界安全区域分别为左、右 130 像素内，上、下 90 像素内。</w:t>
      </w:r>
    </w:p>
    <w:p>
      <w:pPr>
        <w:pStyle w:val="7"/>
        <w:numPr>
          <w:ilvl w:val="0"/>
          <w:numId w:val="7"/>
        </w:numPr>
        <w:tabs>
          <w:tab w:val="left" w:pos="1134"/>
        </w:tabs>
        <w:spacing w:before="0" w:after="0" w:line="360" w:lineRule="auto"/>
        <w:ind w:left="1133" w:right="0" w:hanging="309"/>
        <w:jc w:val="left"/>
        <w:rPr>
          <w:sz w:val="30"/>
        </w:rPr>
      </w:pPr>
      <w:r>
        <w:rPr>
          <w:spacing w:val="4"/>
          <w:sz w:val="30"/>
        </w:rPr>
        <w:t>背景</w:t>
      </w:r>
    </w:p>
    <w:p>
      <w:pPr>
        <w:pStyle w:val="7"/>
        <w:numPr>
          <w:ilvl w:val="0"/>
          <w:numId w:val="9"/>
        </w:numPr>
        <w:tabs>
          <w:tab w:val="left" w:pos="1591"/>
        </w:tabs>
        <w:spacing w:before="204" w:after="0" w:line="360" w:lineRule="auto"/>
        <w:ind w:left="224" w:right="374" w:firstLine="600"/>
        <w:jc w:val="left"/>
        <w:rPr>
          <w:sz w:val="30"/>
        </w:rPr>
      </w:pPr>
      <w:r>
        <w:rPr>
          <w:spacing w:val="4"/>
          <w:sz w:val="30"/>
        </w:rPr>
        <w:t>背景色以简洁适中饱和度为主</w:t>
      </w:r>
      <w:r>
        <w:rPr>
          <w:spacing w:val="9"/>
          <w:sz w:val="30"/>
        </w:rPr>
        <w:t>（颜色保持在一至两种</w:t>
      </w:r>
      <w:r>
        <w:rPr>
          <w:spacing w:val="5"/>
          <w:sz w:val="30"/>
        </w:rPr>
        <w:t>色系内</w:t>
      </w:r>
      <w:r>
        <w:rPr>
          <w:spacing w:val="-147"/>
          <w:sz w:val="30"/>
        </w:rPr>
        <w:t>）</w:t>
      </w:r>
      <w:r>
        <w:rPr>
          <w:sz w:val="30"/>
        </w:rPr>
        <w:t>；</w:t>
      </w:r>
    </w:p>
    <w:p>
      <w:pPr>
        <w:pStyle w:val="7"/>
        <w:numPr>
          <w:ilvl w:val="0"/>
          <w:numId w:val="9"/>
        </w:numPr>
        <w:tabs>
          <w:tab w:val="left" w:pos="1597"/>
        </w:tabs>
        <w:spacing w:before="0" w:after="0" w:line="360" w:lineRule="auto"/>
        <w:ind w:left="1596" w:right="0" w:hanging="772"/>
        <w:jc w:val="left"/>
        <w:rPr>
          <w:sz w:val="30"/>
        </w:rPr>
      </w:pPr>
      <w:r>
        <w:rPr>
          <w:spacing w:val="8"/>
          <w:sz w:val="30"/>
        </w:rPr>
        <w:t>背景和场景不宜变化过多；</w:t>
      </w:r>
    </w:p>
    <w:p>
      <w:pPr>
        <w:pStyle w:val="7"/>
        <w:numPr>
          <w:ilvl w:val="0"/>
          <w:numId w:val="9"/>
        </w:numPr>
        <w:tabs>
          <w:tab w:val="left" w:pos="1597"/>
        </w:tabs>
        <w:spacing w:before="203" w:after="0" w:line="360" w:lineRule="auto"/>
        <w:ind w:left="1596" w:right="0" w:hanging="772"/>
        <w:jc w:val="left"/>
        <w:rPr>
          <w:sz w:val="30"/>
        </w:rPr>
      </w:pPr>
      <w:r>
        <w:rPr>
          <w:spacing w:val="8"/>
          <w:sz w:val="30"/>
        </w:rPr>
        <w:t>文字、图形等内容应与背景对比醒目。</w:t>
      </w:r>
    </w:p>
    <w:p>
      <w:pPr>
        <w:pStyle w:val="7"/>
        <w:numPr>
          <w:ilvl w:val="0"/>
          <w:numId w:val="7"/>
        </w:numPr>
        <w:tabs>
          <w:tab w:val="left" w:pos="1288"/>
        </w:tabs>
        <w:spacing w:before="202" w:after="0" w:line="360" w:lineRule="auto"/>
        <w:ind w:left="1287" w:right="0" w:hanging="463"/>
        <w:jc w:val="left"/>
        <w:rPr>
          <w:sz w:val="30"/>
        </w:rPr>
      </w:pPr>
      <w:r>
        <w:rPr>
          <w:spacing w:val="4"/>
          <w:sz w:val="30"/>
        </w:rPr>
        <w:t>色调</w:t>
      </w:r>
    </w:p>
    <w:p>
      <w:pPr>
        <w:pStyle w:val="7"/>
        <w:numPr>
          <w:ilvl w:val="0"/>
          <w:numId w:val="10"/>
        </w:numPr>
        <w:tabs>
          <w:tab w:val="left" w:pos="1597"/>
        </w:tabs>
        <w:spacing w:before="203" w:after="0" w:line="360" w:lineRule="auto"/>
        <w:ind w:left="1596" w:right="0" w:hanging="772"/>
        <w:jc w:val="left"/>
        <w:rPr>
          <w:sz w:val="30"/>
        </w:rPr>
      </w:pPr>
      <w:r>
        <w:rPr>
          <w:spacing w:val="8"/>
          <w:sz w:val="30"/>
        </w:rPr>
        <w:t>色彩的选配应与课程科目相吻合；</w:t>
      </w:r>
    </w:p>
    <w:p>
      <w:pPr>
        <w:pStyle w:val="7"/>
        <w:numPr>
          <w:ilvl w:val="0"/>
          <w:numId w:val="10"/>
        </w:numPr>
        <w:tabs>
          <w:tab w:val="left" w:pos="1600"/>
        </w:tabs>
        <w:spacing w:before="201" w:after="0" w:line="360" w:lineRule="auto"/>
        <w:ind w:left="224" w:right="241" w:firstLine="600"/>
        <w:jc w:val="left"/>
        <w:rPr>
          <w:sz w:val="30"/>
        </w:rPr>
      </w:pPr>
      <w:r>
        <w:rPr>
          <w:spacing w:val="8"/>
          <w:sz w:val="30"/>
        </w:rPr>
        <w:t>每一短视频或一系列短视频在配色上应体现出系统性， 可选一种主色调再加上一至两种辅助色进行匹配；</w:t>
      </w:r>
    </w:p>
    <w:p>
      <w:pPr>
        <w:pStyle w:val="7"/>
        <w:numPr>
          <w:ilvl w:val="0"/>
          <w:numId w:val="10"/>
        </w:numPr>
        <w:tabs>
          <w:tab w:val="left" w:pos="1597"/>
        </w:tabs>
        <w:spacing w:before="0" w:after="0" w:line="360" w:lineRule="auto"/>
        <w:ind w:left="1596" w:right="0" w:hanging="772"/>
        <w:jc w:val="left"/>
        <w:rPr>
          <w:sz w:val="30"/>
        </w:rPr>
      </w:pPr>
      <w:r>
        <w:rPr>
          <w:spacing w:val="8"/>
          <w:sz w:val="30"/>
        </w:rPr>
        <w:t>同一屏里文字不宜超出三种颜色。</w:t>
      </w:r>
    </w:p>
    <w:p>
      <w:pPr>
        <w:pStyle w:val="7"/>
        <w:numPr>
          <w:ilvl w:val="0"/>
          <w:numId w:val="7"/>
        </w:numPr>
        <w:tabs>
          <w:tab w:val="left" w:pos="1134"/>
        </w:tabs>
        <w:spacing w:before="201" w:after="0" w:line="360" w:lineRule="auto"/>
        <w:ind w:left="1133" w:right="0" w:hanging="309"/>
        <w:jc w:val="left"/>
        <w:rPr>
          <w:sz w:val="29"/>
        </w:rPr>
      </w:pPr>
      <w:r>
        <w:rPr>
          <w:spacing w:val="7"/>
          <w:sz w:val="30"/>
        </w:rPr>
        <w:t>字距与行距</w:t>
      </w:r>
    </w:p>
    <w:p>
      <w:pPr>
        <w:pStyle w:val="7"/>
        <w:numPr>
          <w:ilvl w:val="0"/>
          <w:numId w:val="11"/>
        </w:numPr>
        <w:tabs>
          <w:tab w:val="left" w:pos="1597"/>
        </w:tabs>
        <w:spacing w:before="58" w:after="0" w:line="360" w:lineRule="auto"/>
        <w:ind w:left="1596" w:right="0" w:hanging="772"/>
        <w:jc w:val="left"/>
        <w:rPr>
          <w:sz w:val="30"/>
        </w:rPr>
      </w:pPr>
      <w:r>
        <w:rPr>
          <w:spacing w:val="8"/>
          <w:sz w:val="30"/>
        </w:rPr>
        <w:t>标题：在文字少的情形下，字距放宽一倍体现舒展性；</w:t>
      </w:r>
    </w:p>
    <w:p>
      <w:pPr>
        <w:pStyle w:val="7"/>
        <w:numPr>
          <w:ilvl w:val="0"/>
          <w:numId w:val="11"/>
        </w:numPr>
        <w:tabs>
          <w:tab w:val="left" w:pos="1597"/>
        </w:tabs>
        <w:spacing w:before="204" w:after="0" w:line="360" w:lineRule="auto"/>
        <w:ind w:left="1596" w:right="0" w:hanging="772"/>
        <w:jc w:val="left"/>
        <w:rPr>
          <w:sz w:val="30"/>
        </w:rPr>
      </w:pPr>
      <w:r>
        <w:rPr>
          <w:spacing w:val="-2"/>
          <w:sz w:val="30"/>
        </w:rPr>
        <w:t xml:space="preserve">正文：行距使用 </w:t>
      </w:r>
      <w:r>
        <w:rPr>
          <w:sz w:val="30"/>
        </w:rPr>
        <w:t>1</w:t>
      </w:r>
      <w:r>
        <w:rPr>
          <w:spacing w:val="-31"/>
          <w:sz w:val="30"/>
        </w:rPr>
        <w:t xml:space="preserve"> 行或 </w:t>
      </w:r>
      <w:r>
        <w:rPr>
          <w:sz w:val="30"/>
        </w:rPr>
        <w:t>1.5</w:t>
      </w:r>
      <w:r>
        <w:rPr>
          <w:spacing w:val="-3"/>
          <w:sz w:val="30"/>
        </w:rPr>
        <w:t xml:space="preserve"> 行，便于阅读。</w:t>
      </w:r>
    </w:p>
    <w:p>
      <w:pPr>
        <w:pStyle w:val="7"/>
        <w:numPr>
          <w:ilvl w:val="0"/>
          <w:numId w:val="7"/>
        </w:numPr>
        <w:tabs>
          <w:tab w:val="left" w:pos="1288"/>
        </w:tabs>
        <w:spacing w:before="203" w:after="0" w:line="360" w:lineRule="auto"/>
        <w:ind w:left="1287" w:right="0" w:hanging="463"/>
        <w:jc w:val="left"/>
        <w:rPr>
          <w:sz w:val="30"/>
        </w:rPr>
      </w:pPr>
      <w:r>
        <w:rPr>
          <w:spacing w:val="4"/>
          <w:sz w:val="30"/>
        </w:rPr>
        <w:t>配图</w:t>
      </w:r>
    </w:p>
    <w:p>
      <w:pPr>
        <w:pStyle w:val="7"/>
        <w:numPr>
          <w:ilvl w:val="0"/>
          <w:numId w:val="12"/>
        </w:numPr>
        <w:tabs>
          <w:tab w:val="left" w:pos="1662"/>
        </w:tabs>
        <w:spacing w:before="202" w:after="0" w:line="360" w:lineRule="auto"/>
        <w:ind w:left="1661" w:right="0" w:hanging="837"/>
        <w:jc w:val="left"/>
        <w:rPr>
          <w:sz w:val="30"/>
        </w:rPr>
      </w:pPr>
      <w:r>
        <w:rPr>
          <w:sz w:val="30"/>
        </w:rPr>
        <w:t>）</w:t>
      </w:r>
      <w:r>
        <w:rPr>
          <w:spacing w:val="9"/>
          <w:sz w:val="30"/>
        </w:rPr>
        <w:t xml:space="preserve"> 图像应清晰并能反映出内容主题思想， 分辨率应上</w:t>
      </w:r>
    </w:p>
    <w:p>
      <w:pPr>
        <w:pStyle w:val="3"/>
        <w:spacing w:before="203" w:line="360" w:lineRule="auto"/>
        <w:ind w:left="224"/>
      </w:pPr>
      <w:r>
        <w:t>72dpi 以上；</w:t>
      </w:r>
    </w:p>
    <w:p>
      <w:pPr>
        <w:pStyle w:val="7"/>
        <w:numPr>
          <w:ilvl w:val="0"/>
          <w:numId w:val="12"/>
        </w:numPr>
        <w:tabs>
          <w:tab w:val="left" w:pos="1597"/>
        </w:tabs>
        <w:spacing w:before="201" w:after="0" w:line="360" w:lineRule="auto"/>
        <w:ind w:left="1596" w:right="0" w:hanging="772"/>
        <w:jc w:val="left"/>
        <w:rPr>
          <w:sz w:val="30"/>
        </w:rPr>
      </w:pPr>
      <w:r>
        <w:rPr>
          <w:spacing w:val="8"/>
          <w:sz w:val="30"/>
        </w:rPr>
        <w:t>图片不可加长或压窄，防止变形；</w:t>
      </w:r>
    </w:p>
    <w:p>
      <w:pPr>
        <w:pStyle w:val="7"/>
        <w:numPr>
          <w:ilvl w:val="0"/>
          <w:numId w:val="12"/>
        </w:numPr>
        <w:tabs>
          <w:tab w:val="left" w:pos="1597"/>
        </w:tabs>
        <w:spacing w:before="204" w:after="0" w:line="360" w:lineRule="auto"/>
        <w:ind w:left="1596" w:right="0" w:hanging="772"/>
        <w:jc w:val="left"/>
        <w:rPr>
          <w:sz w:val="30"/>
        </w:rPr>
      </w:pPr>
      <w:r>
        <w:rPr>
          <w:spacing w:val="8"/>
          <w:sz w:val="30"/>
        </w:rPr>
        <w:t>图形使用应通俗易懂，便于理解。</w:t>
      </w:r>
    </w:p>
    <w:p>
      <w:pPr>
        <w:pStyle w:val="7"/>
        <w:numPr>
          <w:ilvl w:val="0"/>
          <w:numId w:val="7"/>
        </w:numPr>
        <w:tabs>
          <w:tab w:val="left" w:pos="1288"/>
        </w:tabs>
        <w:spacing w:before="201" w:after="0" w:line="360" w:lineRule="auto"/>
        <w:ind w:left="1287" w:right="0" w:hanging="463"/>
        <w:jc w:val="left"/>
        <w:rPr>
          <w:sz w:val="30"/>
        </w:rPr>
      </w:pPr>
      <w:r>
        <w:rPr>
          <w:spacing w:val="4"/>
          <w:sz w:val="30"/>
        </w:rPr>
        <w:t>修饰</w:t>
      </w:r>
    </w:p>
    <w:p>
      <w:pPr>
        <w:pStyle w:val="7"/>
        <w:numPr>
          <w:ilvl w:val="0"/>
          <w:numId w:val="13"/>
        </w:numPr>
        <w:tabs>
          <w:tab w:val="left" w:pos="1597"/>
        </w:tabs>
        <w:spacing w:before="204" w:after="0" w:line="360" w:lineRule="auto"/>
        <w:ind w:left="1596" w:right="0" w:hanging="772"/>
        <w:jc w:val="left"/>
        <w:rPr>
          <w:sz w:val="30"/>
        </w:rPr>
      </w:pPr>
      <w:r>
        <w:rPr>
          <w:spacing w:val="8"/>
          <w:sz w:val="30"/>
        </w:rPr>
        <w:t>细线条的运用比粗线条更显精致；</w:t>
      </w:r>
    </w:p>
    <w:p>
      <w:pPr>
        <w:pStyle w:val="7"/>
        <w:numPr>
          <w:ilvl w:val="0"/>
          <w:numId w:val="13"/>
        </w:numPr>
        <w:tabs>
          <w:tab w:val="left" w:pos="1597"/>
        </w:tabs>
        <w:spacing w:before="204" w:after="0" w:line="360" w:lineRule="auto"/>
        <w:ind w:left="1596" w:right="0" w:hanging="772"/>
        <w:jc w:val="left"/>
        <w:rPr>
          <w:sz w:val="30"/>
        </w:rPr>
      </w:pPr>
      <w:r>
        <w:rPr>
          <w:spacing w:val="8"/>
          <w:sz w:val="30"/>
        </w:rPr>
        <w:t>扁平式的装饰更接近时代审美；</w:t>
      </w:r>
    </w:p>
    <w:p>
      <w:pPr>
        <w:pStyle w:val="7"/>
        <w:numPr>
          <w:ilvl w:val="0"/>
          <w:numId w:val="13"/>
        </w:numPr>
        <w:tabs>
          <w:tab w:val="left" w:pos="1597"/>
        </w:tabs>
        <w:spacing w:before="201" w:after="0" w:line="360" w:lineRule="auto"/>
        <w:ind w:left="1596" w:right="0" w:hanging="772"/>
        <w:jc w:val="left"/>
        <w:rPr>
          <w:sz w:val="30"/>
        </w:rPr>
      </w:pPr>
      <w:r>
        <w:rPr>
          <w:spacing w:val="8"/>
          <w:sz w:val="30"/>
        </w:rPr>
        <w:t>有趣味的装饰通常更能吸引人。</w:t>
      </w:r>
    </w:p>
    <w:p>
      <w:pPr>
        <w:pStyle w:val="7"/>
        <w:numPr>
          <w:ilvl w:val="0"/>
          <w:numId w:val="7"/>
        </w:numPr>
        <w:tabs>
          <w:tab w:val="left" w:pos="1288"/>
        </w:tabs>
        <w:spacing w:before="203" w:after="0" w:line="360" w:lineRule="auto"/>
        <w:ind w:left="1287" w:right="0" w:hanging="463"/>
        <w:jc w:val="left"/>
        <w:rPr>
          <w:sz w:val="30"/>
        </w:rPr>
      </w:pPr>
      <w:r>
        <w:rPr>
          <w:spacing w:val="6"/>
          <w:sz w:val="30"/>
        </w:rPr>
        <w:t>版权来源</w:t>
      </w:r>
    </w:p>
    <w:p>
      <w:pPr>
        <w:pStyle w:val="3"/>
        <w:spacing w:before="202" w:line="360" w:lineRule="auto"/>
        <w:ind w:left="824"/>
        <w:rPr>
          <w:sz w:val="27"/>
        </w:rPr>
      </w:pPr>
      <w:r>
        <w:t>素材选用注意版权，涉及版权问题须加入“版权来源”信息</w:t>
      </w:r>
    </w:p>
    <w:p>
      <w:pPr>
        <w:pStyle w:val="3"/>
        <w:spacing w:line="20" w:lineRule="exact"/>
        <w:ind w:left="-44"/>
        <w:rPr>
          <w:sz w:val="2"/>
        </w:rPr>
      </w:pPr>
      <w:r>
        <w:rPr>
          <w:sz w:val="2"/>
        </w:rPr>
        <w:pict>
          <v:group id="1027" o:spid="_x0000_s1027" o:spt="203" style="height:0.75pt;width:434pt;" coordsize="8680,15">
            <o:lock v:ext="edit" position="t"/>
            <v:line id="1028" o:spid="_x0000_s1028" o:spt="20" style="position:absolute;left:0;top:0;height:0;width:26040;" filled="f" coordsize="21600,21600">
              <v:path arrowok="t"/>
              <v:fill on="f" focussize="0,0"/>
              <v:stroke/>
              <v:imagedata o:title=""/>
              <o:lock v:ext="edit"/>
            </v:line>
            <w10:wrap type="none"/>
            <w10:anchorlock/>
          </v:group>
        </w:pict>
      </w:r>
    </w:p>
    <w:p>
      <w:pPr>
        <w:pStyle w:val="3"/>
        <w:tabs>
          <w:tab w:val="left" w:pos="5512"/>
        </w:tabs>
        <w:spacing w:before="90"/>
      </w:pPr>
      <w:r>
        <w:pict>
          <v:shape id="1030" o:spid="_x0000_s1029" o:spt="202" type="#_x0000_t202" style="position:absolute;left:0pt;margin-left:455.85pt;margin-top:40.9pt;height:15.15pt;width:37.65pt;mso-position-horizontal-relative:page;z-index:-2147482624;mso-width-relative:page;mso-height-relative:page;" filled="f" stroked="f" coordsize="21600,21600">
            <v:path/>
            <v:fill on="f" focussize="0,0"/>
            <v:stroke on="f"/>
            <v:imagedata o:title=""/>
            <o:lock v:ext="edit"/>
            <v:textbox inset="0mm,0mm,0mm,0mm">
              <w:txbxContent>
                <w:p>
                  <w:pPr>
                    <w:pStyle w:val="3"/>
                    <w:spacing w:line="302" w:lineRule="exact"/>
                  </w:pPr>
                  <w:r>
                    <w:t>— 31</w:t>
                  </w:r>
                </w:p>
              </w:txbxContent>
            </v:textbox>
          </v:shape>
        </w:pict>
      </w:r>
      <w:r>
        <w:pict>
          <v:group id="1031" o:spid="_x0000_s1030" o:spt="203" style="position:absolute;left:0pt;margin-left:82.15pt;margin-top:28.3pt;height:41.8pt;width:434.7pt;mso-position-horizontal-relative:page;z-index:1024;mso-width-relative:page;mso-height-relative:page;" coordorigin="1644,567" coordsize="8694,836">
            <o:lock v:ext="edit"/>
            <v:line id="1032" o:spid="_x0000_s1031" o:spt="20" style="position:absolute;left:0;top:0;height:0;width:26040;" filled="f" coordsize="21600,21600">
              <v:path arrowok="t"/>
              <v:fill on="f" focussize="0,0"/>
              <v:stroke/>
              <v:imagedata o:title=""/>
              <o:lock v:ext="edit"/>
            </v:line>
            <v:shape id="1033" o:spid="_x0000_s1032" o:spt="75" type="#_x0000_t75" style="position:absolute;left:7183;top:641;height:761;width:2820;" filled="f" stroked="f" coordsize="21600,21600">
              <v:path/>
              <v:fill on="f" focussize="0,0"/>
              <v:stroke on="f"/>
              <v:imagedata r:id="rId6" embosscolor="#FFFFFF" o:title=""/>
              <o:lock v:ext="edit" aspectratio="t"/>
            </v:shape>
            <v:shape id="1034" o:spid="_x0000_s1033" o:spt="202" type="#_x0000_t202" style="position:absolute;left:10017;top:820;height:300;width:320;" filled="f" stroked="f" coordsize="21600,21600">
              <v:path/>
              <v:fill on="f" focussize="0,0"/>
              <v:stroke on="f"/>
              <v:imagedata o:title=""/>
              <o:lock v:ext="edit"/>
              <v:textbox inset="0mm,0mm,0mm,0mm">
                <w:txbxContent>
                  <w:p>
                    <w:pPr>
                      <w:spacing w:before="0" w:line="300" w:lineRule="exact"/>
                      <w:ind w:left="0" w:right="0" w:firstLine="0"/>
                      <w:jc w:val="left"/>
                      <w:rPr>
                        <w:sz w:val="30"/>
                      </w:rPr>
                    </w:pPr>
                    <w:r>
                      <w:rPr>
                        <w:sz w:val="30"/>
                      </w:rPr>
                      <w:t>—</w:t>
                    </w:r>
                  </w:p>
                </w:txbxContent>
              </v:textbox>
            </v:shape>
          </v:group>
        </w:pict>
      </w:r>
      <w:r>
        <w:t>河南省教育厅办公室</w:t>
      </w:r>
      <w:r>
        <w:tab/>
      </w:r>
      <w:r>
        <w:t>2016</w:t>
      </w:r>
      <w:r>
        <w:rPr>
          <w:spacing w:val="-75"/>
        </w:rPr>
        <w:t xml:space="preserve"> </w:t>
      </w:r>
      <w:r>
        <w:t>年</w:t>
      </w:r>
      <w:r>
        <w:rPr>
          <w:spacing w:val="-76"/>
        </w:rPr>
        <w:t xml:space="preserve"> </w:t>
      </w:r>
      <w:r>
        <w:t>8</w:t>
      </w:r>
      <w:r>
        <w:rPr>
          <w:spacing w:val="-75"/>
        </w:rPr>
        <w:t xml:space="preserve"> </w:t>
      </w:r>
      <w:r>
        <w:t>月</w:t>
      </w:r>
      <w:r>
        <w:rPr>
          <w:spacing w:val="-76"/>
        </w:rPr>
        <w:t xml:space="preserve"> </w:t>
      </w:r>
      <w:r>
        <w:t>31</w:t>
      </w:r>
      <w:r>
        <w:rPr>
          <w:spacing w:val="-77"/>
        </w:rPr>
        <w:t xml:space="preserve"> </w:t>
      </w:r>
      <w:r>
        <w:t>日印发</w:t>
      </w:r>
    </w:p>
    <w:sectPr>
      <w:footerReference r:id="rId3" w:type="default"/>
      <w:footerReference r:id="rId4" w:type="even"/>
      <w:pgSz w:w="11910" w:h="16840"/>
      <w:pgMar w:top="1580" w:right="146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1596" w:hanging="773"/>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2368" w:hanging="773"/>
      </w:pPr>
      <w:rPr>
        <w:rFonts w:hint="default"/>
        <w:lang w:val="zh-CN" w:eastAsia="zh-CN" w:bidi="zh-CN"/>
      </w:rPr>
    </w:lvl>
    <w:lvl w:ilvl="2" w:tentative="0">
      <w:start w:val="0"/>
      <w:numFmt w:val="bullet"/>
      <w:lvlText w:val="•"/>
      <w:lvlJc w:val="left"/>
      <w:pPr>
        <w:ind w:left="3137" w:hanging="773"/>
      </w:pPr>
      <w:rPr>
        <w:rFonts w:hint="default"/>
        <w:lang w:val="zh-CN" w:eastAsia="zh-CN" w:bidi="zh-CN"/>
      </w:rPr>
    </w:lvl>
    <w:lvl w:ilvl="3" w:tentative="0">
      <w:start w:val="0"/>
      <w:numFmt w:val="bullet"/>
      <w:lvlText w:val="•"/>
      <w:lvlJc w:val="left"/>
      <w:pPr>
        <w:ind w:left="3905" w:hanging="773"/>
      </w:pPr>
      <w:rPr>
        <w:rFonts w:hint="default"/>
        <w:lang w:val="zh-CN" w:eastAsia="zh-CN" w:bidi="zh-CN"/>
      </w:rPr>
    </w:lvl>
    <w:lvl w:ilvl="4" w:tentative="0">
      <w:start w:val="0"/>
      <w:numFmt w:val="bullet"/>
      <w:lvlText w:val="•"/>
      <w:lvlJc w:val="left"/>
      <w:pPr>
        <w:ind w:left="4674" w:hanging="773"/>
      </w:pPr>
      <w:rPr>
        <w:rFonts w:hint="default"/>
        <w:lang w:val="zh-CN" w:eastAsia="zh-CN" w:bidi="zh-CN"/>
      </w:rPr>
    </w:lvl>
    <w:lvl w:ilvl="5" w:tentative="0">
      <w:start w:val="0"/>
      <w:numFmt w:val="bullet"/>
      <w:lvlText w:val="•"/>
      <w:lvlJc w:val="left"/>
      <w:pPr>
        <w:ind w:left="5443" w:hanging="773"/>
      </w:pPr>
      <w:rPr>
        <w:rFonts w:hint="default"/>
        <w:lang w:val="zh-CN" w:eastAsia="zh-CN" w:bidi="zh-CN"/>
      </w:rPr>
    </w:lvl>
    <w:lvl w:ilvl="6" w:tentative="0">
      <w:start w:val="0"/>
      <w:numFmt w:val="bullet"/>
      <w:lvlText w:val="•"/>
      <w:lvlJc w:val="left"/>
      <w:pPr>
        <w:ind w:left="6211" w:hanging="773"/>
      </w:pPr>
      <w:rPr>
        <w:rFonts w:hint="default"/>
        <w:lang w:val="zh-CN" w:eastAsia="zh-CN" w:bidi="zh-CN"/>
      </w:rPr>
    </w:lvl>
    <w:lvl w:ilvl="7" w:tentative="0">
      <w:start w:val="0"/>
      <w:numFmt w:val="bullet"/>
      <w:lvlText w:val="•"/>
      <w:lvlJc w:val="left"/>
      <w:pPr>
        <w:ind w:left="6980" w:hanging="773"/>
      </w:pPr>
      <w:rPr>
        <w:rFonts w:hint="default"/>
        <w:lang w:val="zh-CN" w:eastAsia="zh-CN" w:bidi="zh-CN"/>
      </w:rPr>
    </w:lvl>
    <w:lvl w:ilvl="8" w:tentative="0">
      <w:start w:val="0"/>
      <w:numFmt w:val="bullet"/>
      <w:lvlText w:val="•"/>
      <w:lvlJc w:val="left"/>
      <w:pPr>
        <w:ind w:left="7748" w:hanging="773"/>
      </w:pPr>
      <w:rPr>
        <w:rFonts w:hint="default"/>
        <w:lang w:val="zh-CN" w:eastAsia="zh-CN" w:bidi="zh-CN"/>
      </w:rPr>
    </w:lvl>
  </w:abstractNum>
  <w:abstractNum w:abstractNumId="1">
    <w:nsid w:val="00000001"/>
    <w:multiLevelType w:val="multilevel"/>
    <w:tmpl w:val="00000001"/>
    <w:lvl w:ilvl="0" w:tentative="0">
      <w:start w:val="1"/>
      <w:numFmt w:val="decimal"/>
      <w:lvlText w:val="%1."/>
      <w:lvlJc w:val="left"/>
      <w:pPr>
        <w:ind w:left="224" w:hanging="466"/>
        <w:jc w:val="right"/>
      </w:pPr>
      <w:rPr>
        <w:rFonts w:hint="default" w:ascii="仿宋_GB2312" w:hAnsi="仿宋_GB2312" w:eastAsia="仿宋_GB2312" w:cs="仿宋_GB2312"/>
        <w:spacing w:val="0"/>
        <w:w w:val="100"/>
        <w:sz w:val="30"/>
        <w:szCs w:val="30"/>
        <w:lang w:val="zh-CN" w:eastAsia="zh-CN" w:bidi="zh-CN"/>
      </w:rPr>
    </w:lvl>
    <w:lvl w:ilvl="1" w:tentative="0">
      <w:start w:val="1"/>
      <w:numFmt w:val="decimal"/>
      <w:lvlText w:val="%2."/>
      <w:lvlJc w:val="left"/>
      <w:pPr>
        <w:ind w:left="224" w:hanging="312"/>
        <w:jc w:val="left"/>
      </w:pPr>
      <w:rPr>
        <w:rFonts w:hint="default" w:ascii="仿宋_GB2312" w:hAnsi="仿宋_GB2312" w:eastAsia="仿宋_GB2312" w:cs="仿宋_GB2312"/>
        <w:spacing w:val="3"/>
        <w:w w:val="100"/>
        <w:sz w:val="28"/>
        <w:szCs w:val="28"/>
        <w:lang w:val="zh-CN" w:eastAsia="zh-CN" w:bidi="zh-CN"/>
      </w:rPr>
    </w:lvl>
    <w:lvl w:ilvl="2" w:tentative="0">
      <w:start w:val="0"/>
      <w:numFmt w:val="bullet"/>
      <w:lvlText w:val="•"/>
      <w:lvlJc w:val="left"/>
      <w:pPr>
        <w:ind w:left="2033" w:hanging="312"/>
      </w:pPr>
      <w:rPr>
        <w:rFonts w:hint="default"/>
        <w:lang w:val="zh-CN" w:eastAsia="zh-CN" w:bidi="zh-CN"/>
      </w:rPr>
    </w:lvl>
    <w:lvl w:ilvl="3" w:tentative="0">
      <w:start w:val="0"/>
      <w:numFmt w:val="bullet"/>
      <w:lvlText w:val="•"/>
      <w:lvlJc w:val="left"/>
      <w:pPr>
        <w:ind w:left="2939" w:hanging="312"/>
      </w:pPr>
      <w:rPr>
        <w:rFonts w:hint="default"/>
        <w:lang w:val="zh-CN" w:eastAsia="zh-CN" w:bidi="zh-CN"/>
      </w:rPr>
    </w:lvl>
    <w:lvl w:ilvl="4" w:tentative="0">
      <w:start w:val="0"/>
      <w:numFmt w:val="bullet"/>
      <w:lvlText w:val="•"/>
      <w:lvlJc w:val="left"/>
      <w:pPr>
        <w:ind w:left="3846" w:hanging="312"/>
      </w:pPr>
      <w:rPr>
        <w:rFonts w:hint="default"/>
        <w:lang w:val="zh-CN" w:eastAsia="zh-CN" w:bidi="zh-CN"/>
      </w:rPr>
    </w:lvl>
    <w:lvl w:ilvl="5" w:tentative="0">
      <w:start w:val="0"/>
      <w:numFmt w:val="bullet"/>
      <w:lvlText w:val="•"/>
      <w:lvlJc w:val="left"/>
      <w:pPr>
        <w:ind w:left="4753" w:hanging="312"/>
      </w:pPr>
      <w:rPr>
        <w:rFonts w:hint="default"/>
        <w:lang w:val="zh-CN" w:eastAsia="zh-CN" w:bidi="zh-CN"/>
      </w:rPr>
    </w:lvl>
    <w:lvl w:ilvl="6" w:tentative="0">
      <w:start w:val="0"/>
      <w:numFmt w:val="bullet"/>
      <w:lvlText w:val="•"/>
      <w:lvlJc w:val="left"/>
      <w:pPr>
        <w:ind w:left="5659" w:hanging="312"/>
      </w:pPr>
      <w:rPr>
        <w:rFonts w:hint="default"/>
        <w:lang w:val="zh-CN" w:eastAsia="zh-CN" w:bidi="zh-CN"/>
      </w:rPr>
    </w:lvl>
    <w:lvl w:ilvl="7" w:tentative="0">
      <w:start w:val="0"/>
      <w:numFmt w:val="bullet"/>
      <w:lvlText w:val="•"/>
      <w:lvlJc w:val="left"/>
      <w:pPr>
        <w:ind w:left="6566" w:hanging="312"/>
      </w:pPr>
      <w:rPr>
        <w:rFonts w:hint="default"/>
        <w:lang w:val="zh-CN" w:eastAsia="zh-CN" w:bidi="zh-CN"/>
      </w:rPr>
    </w:lvl>
    <w:lvl w:ilvl="8" w:tentative="0">
      <w:start w:val="0"/>
      <w:numFmt w:val="bullet"/>
      <w:lvlText w:val="•"/>
      <w:lvlJc w:val="left"/>
      <w:pPr>
        <w:ind w:left="7472" w:hanging="312"/>
      </w:pPr>
      <w:rPr>
        <w:rFonts w:hint="default"/>
        <w:lang w:val="zh-CN" w:eastAsia="zh-CN" w:bidi="zh-CN"/>
      </w:rPr>
    </w:lvl>
  </w:abstractNum>
  <w:abstractNum w:abstractNumId="2">
    <w:nsid w:val="00000002"/>
    <w:multiLevelType w:val="multilevel"/>
    <w:tmpl w:val="00000002"/>
    <w:lvl w:ilvl="0" w:tentative="0">
      <w:start w:val="1"/>
      <w:numFmt w:val="decimal"/>
      <w:lvlText w:val="（%1）"/>
      <w:lvlJc w:val="left"/>
      <w:pPr>
        <w:ind w:left="224" w:hanging="767"/>
        <w:jc w:val="left"/>
      </w:pPr>
      <w:rPr>
        <w:rFonts w:hint="default" w:ascii="仿宋_GB2312" w:hAnsi="仿宋_GB2312" w:eastAsia="仿宋_GB2312" w:cs="仿宋_GB2312"/>
        <w:spacing w:val="-58"/>
        <w:w w:val="100"/>
        <w:sz w:val="28"/>
        <w:szCs w:val="28"/>
        <w:lang w:val="zh-CN" w:eastAsia="zh-CN" w:bidi="zh-CN"/>
      </w:rPr>
    </w:lvl>
    <w:lvl w:ilvl="1" w:tentative="0">
      <w:start w:val="0"/>
      <w:numFmt w:val="bullet"/>
      <w:lvlText w:val="•"/>
      <w:lvlJc w:val="left"/>
      <w:pPr>
        <w:ind w:left="1126" w:hanging="767"/>
      </w:pPr>
      <w:rPr>
        <w:rFonts w:hint="default"/>
        <w:lang w:val="zh-CN" w:eastAsia="zh-CN" w:bidi="zh-CN"/>
      </w:rPr>
    </w:lvl>
    <w:lvl w:ilvl="2" w:tentative="0">
      <w:start w:val="0"/>
      <w:numFmt w:val="bullet"/>
      <w:lvlText w:val="•"/>
      <w:lvlJc w:val="left"/>
      <w:pPr>
        <w:ind w:left="2033" w:hanging="767"/>
      </w:pPr>
      <w:rPr>
        <w:rFonts w:hint="default"/>
        <w:lang w:val="zh-CN" w:eastAsia="zh-CN" w:bidi="zh-CN"/>
      </w:rPr>
    </w:lvl>
    <w:lvl w:ilvl="3" w:tentative="0">
      <w:start w:val="0"/>
      <w:numFmt w:val="bullet"/>
      <w:lvlText w:val="•"/>
      <w:lvlJc w:val="left"/>
      <w:pPr>
        <w:ind w:left="2939" w:hanging="767"/>
      </w:pPr>
      <w:rPr>
        <w:rFonts w:hint="default"/>
        <w:lang w:val="zh-CN" w:eastAsia="zh-CN" w:bidi="zh-CN"/>
      </w:rPr>
    </w:lvl>
    <w:lvl w:ilvl="4" w:tentative="0">
      <w:start w:val="0"/>
      <w:numFmt w:val="bullet"/>
      <w:lvlText w:val="•"/>
      <w:lvlJc w:val="left"/>
      <w:pPr>
        <w:ind w:left="3846" w:hanging="767"/>
      </w:pPr>
      <w:rPr>
        <w:rFonts w:hint="default"/>
        <w:lang w:val="zh-CN" w:eastAsia="zh-CN" w:bidi="zh-CN"/>
      </w:rPr>
    </w:lvl>
    <w:lvl w:ilvl="5" w:tentative="0">
      <w:start w:val="0"/>
      <w:numFmt w:val="bullet"/>
      <w:lvlText w:val="•"/>
      <w:lvlJc w:val="left"/>
      <w:pPr>
        <w:ind w:left="4753" w:hanging="767"/>
      </w:pPr>
      <w:rPr>
        <w:rFonts w:hint="default"/>
        <w:lang w:val="zh-CN" w:eastAsia="zh-CN" w:bidi="zh-CN"/>
      </w:rPr>
    </w:lvl>
    <w:lvl w:ilvl="6" w:tentative="0">
      <w:start w:val="0"/>
      <w:numFmt w:val="bullet"/>
      <w:lvlText w:val="•"/>
      <w:lvlJc w:val="left"/>
      <w:pPr>
        <w:ind w:left="5659" w:hanging="767"/>
      </w:pPr>
      <w:rPr>
        <w:rFonts w:hint="default"/>
        <w:lang w:val="zh-CN" w:eastAsia="zh-CN" w:bidi="zh-CN"/>
      </w:rPr>
    </w:lvl>
    <w:lvl w:ilvl="7" w:tentative="0">
      <w:start w:val="0"/>
      <w:numFmt w:val="bullet"/>
      <w:lvlText w:val="•"/>
      <w:lvlJc w:val="left"/>
      <w:pPr>
        <w:ind w:left="6566" w:hanging="767"/>
      </w:pPr>
      <w:rPr>
        <w:rFonts w:hint="default"/>
        <w:lang w:val="zh-CN" w:eastAsia="zh-CN" w:bidi="zh-CN"/>
      </w:rPr>
    </w:lvl>
    <w:lvl w:ilvl="8" w:tentative="0">
      <w:start w:val="0"/>
      <w:numFmt w:val="bullet"/>
      <w:lvlText w:val="•"/>
      <w:lvlJc w:val="left"/>
      <w:pPr>
        <w:ind w:left="7472" w:hanging="767"/>
      </w:pPr>
      <w:rPr>
        <w:rFonts w:hint="default"/>
        <w:lang w:val="zh-CN" w:eastAsia="zh-CN" w:bidi="zh-CN"/>
      </w:rPr>
    </w:lvl>
  </w:abstractNum>
  <w:abstractNum w:abstractNumId="3">
    <w:nsid w:val="00000003"/>
    <w:multiLevelType w:val="multilevel"/>
    <w:tmpl w:val="00000003"/>
    <w:lvl w:ilvl="0" w:tentative="0">
      <w:start w:val="1"/>
      <w:numFmt w:val="decimal"/>
      <w:lvlText w:val="（%1）"/>
      <w:lvlJc w:val="left"/>
      <w:pPr>
        <w:ind w:left="1596" w:hanging="773"/>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2368" w:hanging="773"/>
      </w:pPr>
      <w:rPr>
        <w:rFonts w:hint="default"/>
        <w:lang w:val="zh-CN" w:eastAsia="zh-CN" w:bidi="zh-CN"/>
      </w:rPr>
    </w:lvl>
    <w:lvl w:ilvl="2" w:tentative="0">
      <w:start w:val="0"/>
      <w:numFmt w:val="bullet"/>
      <w:lvlText w:val="•"/>
      <w:lvlJc w:val="left"/>
      <w:pPr>
        <w:ind w:left="3137" w:hanging="773"/>
      </w:pPr>
      <w:rPr>
        <w:rFonts w:hint="default"/>
        <w:lang w:val="zh-CN" w:eastAsia="zh-CN" w:bidi="zh-CN"/>
      </w:rPr>
    </w:lvl>
    <w:lvl w:ilvl="3" w:tentative="0">
      <w:start w:val="0"/>
      <w:numFmt w:val="bullet"/>
      <w:lvlText w:val="•"/>
      <w:lvlJc w:val="left"/>
      <w:pPr>
        <w:ind w:left="3905" w:hanging="773"/>
      </w:pPr>
      <w:rPr>
        <w:rFonts w:hint="default"/>
        <w:lang w:val="zh-CN" w:eastAsia="zh-CN" w:bidi="zh-CN"/>
      </w:rPr>
    </w:lvl>
    <w:lvl w:ilvl="4" w:tentative="0">
      <w:start w:val="0"/>
      <w:numFmt w:val="bullet"/>
      <w:lvlText w:val="•"/>
      <w:lvlJc w:val="left"/>
      <w:pPr>
        <w:ind w:left="4674" w:hanging="773"/>
      </w:pPr>
      <w:rPr>
        <w:rFonts w:hint="default"/>
        <w:lang w:val="zh-CN" w:eastAsia="zh-CN" w:bidi="zh-CN"/>
      </w:rPr>
    </w:lvl>
    <w:lvl w:ilvl="5" w:tentative="0">
      <w:start w:val="0"/>
      <w:numFmt w:val="bullet"/>
      <w:lvlText w:val="•"/>
      <w:lvlJc w:val="left"/>
      <w:pPr>
        <w:ind w:left="5443" w:hanging="773"/>
      </w:pPr>
      <w:rPr>
        <w:rFonts w:hint="default"/>
        <w:lang w:val="zh-CN" w:eastAsia="zh-CN" w:bidi="zh-CN"/>
      </w:rPr>
    </w:lvl>
    <w:lvl w:ilvl="6" w:tentative="0">
      <w:start w:val="0"/>
      <w:numFmt w:val="bullet"/>
      <w:lvlText w:val="•"/>
      <w:lvlJc w:val="left"/>
      <w:pPr>
        <w:ind w:left="6211" w:hanging="773"/>
      </w:pPr>
      <w:rPr>
        <w:rFonts w:hint="default"/>
        <w:lang w:val="zh-CN" w:eastAsia="zh-CN" w:bidi="zh-CN"/>
      </w:rPr>
    </w:lvl>
    <w:lvl w:ilvl="7" w:tentative="0">
      <w:start w:val="0"/>
      <w:numFmt w:val="bullet"/>
      <w:lvlText w:val="•"/>
      <w:lvlJc w:val="left"/>
      <w:pPr>
        <w:ind w:left="6980" w:hanging="773"/>
      </w:pPr>
      <w:rPr>
        <w:rFonts w:hint="default"/>
        <w:lang w:val="zh-CN" w:eastAsia="zh-CN" w:bidi="zh-CN"/>
      </w:rPr>
    </w:lvl>
    <w:lvl w:ilvl="8" w:tentative="0">
      <w:start w:val="0"/>
      <w:numFmt w:val="bullet"/>
      <w:lvlText w:val="•"/>
      <w:lvlJc w:val="left"/>
      <w:pPr>
        <w:ind w:left="7748" w:hanging="773"/>
      </w:pPr>
      <w:rPr>
        <w:rFonts w:hint="default"/>
        <w:lang w:val="zh-CN" w:eastAsia="zh-CN" w:bidi="zh-CN"/>
      </w:rPr>
    </w:lvl>
  </w:abstractNum>
  <w:abstractNum w:abstractNumId="4">
    <w:nsid w:val="00000004"/>
    <w:multiLevelType w:val="multilevel"/>
    <w:tmpl w:val="00000004"/>
    <w:lvl w:ilvl="0" w:tentative="0">
      <w:start w:val="1"/>
      <w:numFmt w:val="decimal"/>
      <w:lvlText w:val="（%1）"/>
      <w:lvlJc w:val="left"/>
      <w:pPr>
        <w:ind w:left="1596" w:hanging="773"/>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2368" w:hanging="773"/>
      </w:pPr>
      <w:rPr>
        <w:rFonts w:hint="default"/>
        <w:lang w:val="zh-CN" w:eastAsia="zh-CN" w:bidi="zh-CN"/>
      </w:rPr>
    </w:lvl>
    <w:lvl w:ilvl="2" w:tentative="0">
      <w:start w:val="0"/>
      <w:numFmt w:val="bullet"/>
      <w:lvlText w:val="•"/>
      <w:lvlJc w:val="left"/>
      <w:pPr>
        <w:ind w:left="3137" w:hanging="773"/>
      </w:pPr>
      <w:rPr>
        <w:rFonts w:hint="default"/>
        <w:lang w:val="zh-CN" w:eastAsia="zh-CN" w:bidi="zh-CN"/>
      </w:rPr>
    </w:lvl>
    <w:lvl w:ilvl="3" w:tentative="0">
      <w:start w:val="0"/>
      <w:numFmt w:val="bullet"/>
      <w:lvlText w:val="•"/>
      <w:lvlJc w:val="left"/>
      <w:pPr>
        <w:ind w:left="3905" w:hanging="773"/>
      </w:pPr>
      <w:rPr>
        <w:rFonts w:hint="default"/>
        <w:lang w:val="zh-CN" w:eastAsia="zh-CN" w:bidi="zh-CN"/>
      </w:rPr>
    </w:lvl>
    <w:lvl w:ilvl="4" w:tentative="0">
      <w:start w:val="0"/>
      <w:numFmt w:val="bullet"/>
      <w:lvlText w:val="•"/>
      <w:lvlJc w:val="left"/>
      <w:pPr>
        <w:ind w:left="4674" w:hanging="773"/>
      </w:pPr>
      <w:rPr>
        <w:rFonts w:hint="default"/>
        <w:lang w:val="zh-CN" w:eastAsia="zh-CN" w:bidi="zh-CN"/>
      </w:rPr>
    </w:lvl>
    <w:lvl w:ilvl="5" w:tentative="0">
      <w:start w:val="0"/>
      <w:numFmt w:val="bullet"/>
      <w:lvlText w:val="•"/>
      <w:lvlJc w:val="left"/>
      <w:pPr>
        <w:ind w:left="5443" w:hanging="773"/>
      </w:pPr>
      <w:rPr>
        <w:rFonts w:hint="default"/>
        <w:lang w:val="zh-CN" w:eastAsia="zh-CN" w:bidi="zh-CN"/>
      </w:rPr>
    </w:lvl>
    <w:lvl w:ilvl="6" w:tentative="0">
      <w:start w:val="0"/>
      <w:numFmt w:val="bullet"/>
      <w:lvlText w:val="•"/>
      <w:lvlJc w:val="left"/>
      <w:pPr>
        <w:ind w:left="6211" w:hanging="773"/>
      </w:pPr>
      <w:rPr>
        <w:rFonts w:hint="default"/>
        <w:lang w:val="zh-CN" w:eastAsia="zh-CN" w:bidi="zh-CN"/>
      </w:rPr>
    </w:lvl>
    <w:lvl w:ilvl="7" w:tentative="0">
      <w:start w:val="0"/>
      <w:numFmt w:val="bullet"/>
      <w:lvlText w:val="•"/>
      <w:lvlJc w:val="left"/>
      <w:pPr>
        <w:ind w:left="6980" w:hanging="773"/>
      </w:pPr>
      <w:rPr>
        <w:rFonts w:hint="default"/>
        <w:lang w:val="zh-CN" w:eastAsia="zh-CN" w:bidi="zh-CN"/>
      </w:rPr>
    </w:lvl>
    <w:lvl w:ilvl="8" w:tentative="0">
      <w:start w:val="0"/>
      <w:numFmt w:val="bullet"/>
      <w:lvlText w:val="•"/>
      <w:lvlJc w:val="left"/>
      <w:pPr>
        <w:ind w:left="7748" w:hanging="773"/>
      </w:pPr>
      <w:rPr>
        <w:rFonts w:hint="default"/>
        <w:lang w:val="zh-CN" w:eastAsia="zh-CN" w:bidi="zh-CN"/>
      </w:rPr>
    </w:lvl>
  </w:abstractNum>
  <w:abstractNum w:abstractNumId="5">
    <w:nsid w:val="00000005"/>
    <w:multiLevelType w:val="multilevel"/>
    <w:tmpl w:val="00000005"/>
    <w:lvl w:ilvl="0" w:tentative="0">
      <w:start w:val="1"/>
      <w:numFmt w:val="decimal"/>
      <w:lvlText w:val="（%1）"/>
      <w:lvlJc w:val="left"/>
      <w:pPr>
        <w:ind w:left="1604" w:hanging="780"/>
        <w:jc w:val="left"/>
      </w:pPr>
      <w:rPr>
        <w:rFonts w:hint="default" w:ascii="仿宋_GB2312" w:hAnsi="仿宋_GB2312" w:eastAsia="仿宋_GB2312" w:cs="仿宋_GB2312"/>
        <w:spacing w:val="6"/>
        <w:w w:val="100"/>
        <w:sz w:val="28"/>
        <w:szCs w:val="28"/>
        <w:lang w:val="zh-CN" w:eastAsia="zh-CN" w:bidi="zh-CN"/>
      </w:rPr>
    </w:lvl>
    <w:lvl w:ilvl="1" w:tentative="0">
      <w:start w:val="0"/>
      <w:numFmt w:val="bullet"/>
      <w:lvlText w:val="•"/>
      <w:lvlJc w:val="left"/>
      <w:pPr>
        <w:ind w:left="2368" w:hanging="780"/>
      </w:pPr>
      <w:rPr>
        <w:rFonts w:hint="default"/>
        <w:lang w:val="zh-CN" w:eastAsia="zh-CN" w:bidi="zh-CN"/>
      </w:rPr>
    </w:lvl>
    <w:lvl w:ilvl="2" w:tentative="0">
      <w:start w:val="0"/>
      <w:numFmt w:val="bullet"/>
      <w:lvlText w:val="•"/>
      <w:lvlJc w:val="left"/>
      <w:pPr>
        <w:ind w:left="3137" w:hanging="780"/>
      </w:pPr>
      <w:rPr>
        <w:rFonts w:hint="default"/>
        <w:lang w:val="zh-CN" w:eastAsia="zh-CN" w:bidi="zh-CN"/>
      </w:rPr>
    </w:lvl>
    <w:lvl w:ilvl="3" w:tentative="0">
      <w:start w:val="0"/>
      <w:numFmt w:val="bullet"/>
      <w:lvlText w:val="•"/>
      <w:lvlJc w:val="left"/>
      <w:pPr>
        <w:ind w:left="3905" w:hanging="780"/>
      </w:pPr>
      <w:rPr>
        <w:rFonts w:hint="default"/>
        <w:lang w:val="zh-CN" w:eastAsia="zh-CN" w:bidi="zh-CN"/>
      </w:rPr>
    </w:lvl>
    <w:lvl w:ilvl="4" w:tentative="0">
      <w:start w:val="0"/>
      <w:numFmt w:val="bullet"/>
      <w:lvlText w:val="•"/>
      <w:lvlJc w:val="left"/>
      <w:pPr>
        <w:ind w:left="4674" w:hanging="780"/>
      </w:pPr>
      <w:rPr>
        <w:rFonts w:hint="default"/>
        <w:lang w:val="zh-CN" w:eastAsia="zh-CN" w:bidi="zh-CN"/>
      </w:rPr>
    </w:lvl>
    <w:lvl w:ilvl="5" w:tentative="0">
      <w:start w:val="0"/>
      <w:numFmt w:val="bullet"/>
      <w:lvlText w:val="•"/>
      <w:lvlJc w:val="left"/>
      <w:pPr>
        <w:ind w:left="5443" w:hanging="780"/>
      </w:pPr>
      <w:rPr>
        <w:rFonts w:hint="default"/>
        <w:lang w:val="zh-CN" w:eastAsia="zh-CN" w:bidi="zh-CN"/>
      </w:rPr>
    </w:lvl>
    <w:lvl w:ilvl="6" w:tentative="0">
      <w:start w:val="0"/>
      <w:numFmt w:val="bullet"/>
      <w:lvlText w:val="•"/>
      <w:lvlJc w:val="left"/>
      <w:pPr>
        <w:ind w:left="6211" w:hanging="780"/>
      </w:pPr>
      <w:rPr>
        <w:rFonts w:hint="default"/>
        <w:lang w:val="zh-CN" w:eastAsia="zh-CN" w:bidi="zh-CN"/>
      </w:rPr>
    </w:lvl>
    <w:lvl w:ilvl="7" w:tentative="0">
      <w:start w:val="0"/>
      <w:numFmt w:val="bullet"/>
      <w:lvlText w:val="•"/>
      <w:lvlJc w:val="left"/>
      <w:pPr>
        <w:ind w:left="6980" w:hanging="780"/>
      </w:pPr>
      <w:rPr>
        <w:rFonts w:hint="default"/>
        <w:lang w:val="zh-CN" w:eastAsia="zh-CN" w:bidi="zh-CN"/>
      </w:rPr>
    </w:lvl>
    <w:lvl w:ilvl="8" w:tentative="0">
      <w:start w:val="0"/>
      <w:numFmt w:val="bullet"/>
      <w:lvlText w:val="•"/>
      <w:lvlJc w:val="left"/>
      <w:pPr>
        <w:ind w:left="7748" w:hanging="780"/>
      </w:pPr>
      <w:rPr>
        <w:rFonts w:hint="default"/>
        <w:lang w:val="zh-CN" w:eastAsia="zh-CN" w:bidi="zh-CN"/>
      </w:rPr>
    </w:lvl>
  </w:abstractNum>
  <w:abstractNum w:abstractNumId="6">
    <w:nsid w:val="00000006"/>
    <w:multiLevelType w:val="multilevel"/>
    <w:tmpl w:val="00000006"/>
    <w:lvl w:ilvl="0" w:tentative="0">
      <w:start w:val="1"/>
      <w:numFmt w:val="decimal"/>
      <w:lvlText w:val="%1."/>
      <w:lvlJc w:val="left"/>
      <w:pPr>
        <w:ind w:left="1133" w:hanging="310"/>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1954" w:hanging="310"/>
      </w:pPr>
      <w:rPr>
        <w:rFonts w:hint="default"/>
        <w:lang w:val="zh-CN" w:eastAsia="zh-CN" w:bidi="zh-CN"/>
      </w:rPr>
    </w:lvl>
    <w:lvl w:ilvl="2" w:tentative="0">
      <w:start w:val="0"/>
      <w:numFmt w:val="bullet"/>
      <w:lvlText w:val="•"/>
      <w:lvlJc w:val="left"/>
      <w:pPr>
        <w:ind w:left="2769" w:hanging="310"/>
      </w:pPr>
      <w:rPr>
        <w:rFonts w:hint="default"/>
        <w:lang w:val="zh-CN" w:eastAsia="zh-CN" w:bidi="zh-CN"/>
      </w:rPr>
    </w:lvl>
    <w:lvl w:ilvl="3" w:tentative="0">
      <w:start w:val="0"/>
      <w:numFmt w:val="bullet"/>
      <w:lvlText w:val="•"/>
      <w:lvlJc w:val="left"/>
      <w:pPr>
        <w:ind w:left="3583" w:hanging="310"/>
      </w:pPr>
      <w:rPr>
        <w:rFonts w:hint="default"/>
        <w:lang w:val="zh-CN" w:eastAsia="zh-CN" w:bidi="zh-CN"/>
      </w:rPr>
    </w:lvl>
    <w:lvl w:ilvl="4" w:tentative="0">
      <w:start w:val="0"/>
      <w:numFmt w:val="bullet"/>
      <w:lvlText w:val="•"/>
      <w:lvlJc w:val="left"/>
      <w:pPr>
        <w:ind w:left="4398" w:hanging="310"/>
      </w:pPr>
      <w:rPr>
        <w:rFonts w:hint="default"/>
        <w:lang w:val="zh-CN" w:eastAsia="zh-CN" w:bidi="zh-CN"/>
      </w:rPr>
    </w:lvl>
    <w:lvl w:ilvl="5" w:tentative="0">
      <w:start w:val="0"/>
      <w:numFmt w:val="bullet"/>
      <w:lvlText w:val="•"/>
      <w:lvlJc w:val="left"/>
      <w:pPr>
        <w:ind w:left="5213" w:hanging="310"/>
      </w:pPr>
      <w:rPr>
        <w:rFonts w:hint="default"/>
        <w:lang w:val="zh-CN" w:eastAsia="zh-CN" w:bidi="zh-CN"/>
      </w:rPr>
    </w:lvl>
    <w:lvl w:ilvl="6" w:tentative="0">
      <w:start w:val="0"/>
      <w:numFmt w:val="bullet"/>
      <w:lvlText w:val="•"/>
      <w:lvlJc w:val="left"/>
      <w:pPr>
        <w:ind w:left="6027" w:hanging="310"/>
      </w:pPr>
      <w:rPr>
        <w:rFonts w:hint="default"/>
        <w:lang w:val="zh-CN" w:eastAsia="zh-CN" w:bidi="zh-CN"/>
      </w:rPr>
    </w:lvl>
    <w:lvl w:ilvl="7" w:tentative="0">
      <w:start w:val="0"/>
      <w:numFmt w:val="bullet"/>
      <w:lvlText w:val="•"/>
      <w:lvlJc w:val="left"/>
      <w:pPr>
        <w:ind w:left="6842" w:hanging="310"/>
      </w:pPr>
      <w:rPr>
        <w:rFonts w:hint="default"/>
        <w:lang w:val="zh-CN" w:eastAsia="zh-CN" w:bidi="zh-CN"/>
      </w:rPr>
    </w:lvl>
    <w:lvl w:ilvl="8" w:tentative="0">
      <w:start w:val="0"/>
      <w:numFmt w:val="bullet"/>
      <w:lvlText w:val="•"/>
      <w:lvlJc w:val="left"/>
      <w:pPr>
        <w:ind w:left="7656" w:hanging="310"/>
      </w:pPr>
      <w:rPr>
        <w:rFonts w:hint="default"/>
        <w:lang w:val="zh-CN" w:eastAsia="zh-CN" w:bidi="zh-CN"/>
      </w:rPr>
    </w:lvl>
  </w:abstractNum>
  <w:abstractNum w:abstractNumId="7">
    <w:nsid w:val="00000007"/>
    <w:multiLevelType w:val="multilevel"/>
    <w:tmpl w:val="00000007"/>
    <w:lvl w:ilvl="0" w:tentative="0">
      <w:start w:val="1"/>
      <w:numFmt w:val="decimal"/>
      <w:lvlText w:val="（%1）"/>
      <w:lvlJc w:val="left"/>
      <w:pPr>
        <w:ind w:left="1661" w:hanging="838"/>
        <w:jc w:val="left"/>
      </w:pPr>
      <w:rPr>
        <w:rFonts w:hint="default" w:ascii="仿宋_GB2312" w:hAnsi="仿宋_GB2312" w:eastAsia="仿宋_GB2312" w:cs="仿宋_GB2312"/>
        <w:spacing w:val="-123"/>
        <w:w w:val="100"/>
        <w:sz w:val="30"/>
        <w:szCs w:val="30"/>
        <w:lang w:val="zh-CN" w:eastAsia="zh-CN" w:bidi="zh-CN"/>
      </w:rPr>
    </w:lvl>
    <w:lvl w:ilvl="1" w:tentative="0">
      <w:start w:val="0"/>
      <w:numFmt w:val="bullet"/>
      <w:lvlText w:val="•"/>
      <w:lvlJc w:val="left"/>
      <w:pPr>
        <w:ind w:left="2422" w:hanging="838"/>
      </w:pPr>
      <w:rPr>
        <w:rFonts w:hint="default"/>
        <w:lang w:val="zh-CN" w:eastAsia="zh-CN" w:bidi="zh-CN"/>
      </w:rPr>
    </w:lvl>
    <w:lvl w:ilvl="2" w:tentative="0">
      <w:start w:val="0"/>
      <w:numFmt w:val="bullet"/>
      <w:lvlText w:val="•"/>
      <w:lvlJc w:val="left"/>
      <w:pPr>
        <w:ind w:left="3185" w:hanging="838"/>
      </w:pPr>
      <w:rPr>
        <w:rFonts w:hint="default"/>
        <w:lang w:val="zh-CN" w:eastAsia="zh-CN" w:bidi="zh-CN"/>
      </w:rPr>
    </w:lvl>
    <w:lvl w:ilvl="3" w:tentative="0">
      <w:start w:val="0"/>
      <w:numFmt w:val="bullet"/>
      <w:lvlText w:val="•"/>
      <w:lvlJc w:val="left"/>
      <w:pPr>
        <w:ind w:left="3947" w:hanging="838"/>
      </w:pPr>
      <w:rPr>
        <w:rFonts w:hint="default"/>
        <w:lang w:val="zh-CN" w:eastAsia="zh-CN" w:bidi="zh-CN"/>
      </w:rPr>
    </w:lvl>
    <w:lvl w:ilvl="4" w:tentative="0">
      <w:start w:val="0"/>
      <w:numFmt w:val="bullet"/>
      <w:lvlText w:val="•"/>
      <w:lvlJc w:val="left"/>
      <w:pPr>
        <w:ind w:left="4710" w:hanging="838"/>
      </w:pPr>
      <w:rPr>
        <w:rFonts w:hint="default"/>
        <w:lang w:val="zh-CN" w:eastAsia="zh-CN" w:bidi="zh-CN"/>
      </w:rPr>
    </w:lvl>
    <w:lvl w:ilvl="5" w:tentative="0">
      <w:start w:val="0"/>
      <w:numFmt w:val="bullet"/>
      <w:lvlText w:val="•"/>
      <w:lvlJc w:val="left"/>
      <w:pPr>
        <w:ind w:left="5473" w:hanging="838"/>
      </w:pPr>
      <w:rPr>
        <w:rFonts w:hint="default"/>
        <w:lang w:val="zh-CN" w:eastAsia="zh-CN" w:bidi="zh-CN"/>
      </w:rPr>
    </w:lvl>
    <w:lvl w:ilvl="6" w:tentative="0">
      <w:start w:val="0"/>
      <w:numFmt w:val="bullet"/>
      <w:lvlText w:val="•"/>
      <w:lvlJc w:val="left"/>
      <w:pPr>
        <w:ind w:left="6235" w:hanging="838"/>
      </w:pPr>
      <w:rPr>
        <w:rFonts w:hint="default"/>
        <w:lang w:val="zh-CN" w:eastAsia="zh-CN" w:bidi="zh-CN"/>
      </w:rPr>
    </w:lvl>
    <w:lvl w:ilvl="7" w:tentative="0">
      <w:start w:val="0"/>
      <w:numFmt w:val="bullet"/>
      <w:lvlText w:val="•"/>
      <w:lvlJc w:val="left"/>
      <w:pPr>
        <w:ind w:left="6998" w:hanging="838"/>
      </w:pPr>
      <w:rPr>
        <w:rFonts w:hint="default"/>
        <w:lang w:val="zh-CN" w:eastAsia="zh-CN" w:bidi="zh-CN"/>
      </w:rPr>
    </w:lvl>
    <w:lvl w:ilvl="8" w:tentative="0">
      <w:start w:val="0"/>
      <w:numFmt w:val="bullet"/>
      <w:lvlText w:val="•"/>
      <w:lvlJc w:val="left"/>
      <w:pPr>
        <w:ind w:left="7760" w:hanging="838"/>
      </w:pPr>
      <w:rPr>
        <w:rFonts w:hint="default"/>
        <w:lang w:val="zh-CN" w:eastAsia="zh-CN" w:bidi="zh-CN"/>
      </w:rPr>
    </w:lvl>
  </w:abstractNum>
  <w:abstractNum w:abstractNumId="8">
    <w:nsid w:val="00000008"/>
    <w:multiLevelType w:val="multilevel"/>
    <w:tmpl w:val="00000008"/>
    <w:lvl w:ilvl="0" w:tentative="0">
      <w:start w:val="1"/>
      <w:numFmt w:val="decimal"/>
      <w:lvlText w:val="（%1）"/>
      <w:lvlJc w:val="left"/>
      <w:pPr>
        <w:ind w:left="224" w:hanging="767"/>
        <w:jc w:val="left"/>
      </w:pPr>
      <w:rPr>
        <w:rFonts w:hint="default" w:ascii="仿宋_GB2312" w:hAnsi="仿宋_GB2312" w:eastAsia="仿宋_GB2312" w:cs="仿宋_GB2312"/>
        <w:spacing w:val="-22"/>
        <w:w w:val="100"/>
        <w:sz w:val="28"/>
        <w:szCs w:val="28"/>
        <w:lang w:val="zh-CN" w:eastAsia="zh-CN" w:bidi="zh-CN"/>
      </w:rPr>
    </w:lvl>
    <w:lvl w:ilvl="1" w:tentative="0">
      <w:start w:val="0"/>
      <w:numFmt w:val="bullet"/>
      <w:lvlText w:val="•"/>
      <w:lvlJc w:val="left"/>
      <w:pPr>
        <w:ind w:left="1126" w:hanging="767"/>
      </w:pPr>
      <w:rPr>
        <w:rFonts w:hint="default"/>
        <w:lang w:val="zh-CN" w:eastAsia="zh-CN" w:bidi="zh-CN"/>
      </w:rPr>
    </w:lvl>
    <w:lvl w:ilvl="2" w:tentative="0">
      <w:start w:val="0"/>
      <w:numFmt w:val="bullet"/>
      <w:lvlText w:val="•"/>
      <w:lvlJc w:val="left"/>
      <w:pPr>
        <w:ind w:left="2033" w:hanging="767"/>
      </w:pPr>
      <w:rPr>
        <w:rFonts w:hint="default"/>
        <w:lang w:val="zh-CN" w:eastAsia="zh-CN" w:bidi="zh-CN"/>
      </w:rPr>
    </w:lvl>
    <w:lvl w:ilvl="3" w:tentative="0">
      <w:start w:val="0"/>
      <w:numFmt w:val="bullet"/>
      <w:lvlText w:val="•"/>
      <w:lvlJc w:val="left"/>
      <w:pPr>
        <w:ind w:left="2939" w:hanging="767"/>
      </w:pPr>
      <w:rPr>
        <w:rFonts w:hint="default"/>
        <w:lang w:val="zh-CN" w:eastAsia="zh-CN" w:bidi="zh-CN"/>
      </w:rPr>
    </w:lvl>
    <w:lvl w:ilvl="4" w:tentative="0">
      <w:start w:val="0"/>
      <w:numFmt w:val="bullet"/>
      <w:lvlText w:val="•"/>
      <w:lvlJc w:val="left"/>
      <w:pPr>
        <w:ind w:left="3846" w:hanging="767"/>
      </w:pPr>
      <w:rPr>
        <w:rFonts w:hint="default"/>
        <w:lang w:val="zh-CN" w:eastAsia="zh-CN" w:bidi="zh-CN"/>
      </w:rPr>
    </w:lvl>
    <w:lvl w:ilvl="5" w:tentative="0">
      <w:start w:val="0"/>
      <w:numFmt w:val="bullet"/>
      <w:lvlText w:val="•"/>
      <w:lvlJc w:val="left"/>
      <w:pPr>
        <w:ind w:left="4753" w:hanging="767"/>
      </w:pPr>
      <w:rPr>
        <w:rFonts w:hint="default"/>
        <w:lang w:val="zh-CN" w:eastAsia="zh-CN" w:bidi="zh-CN"/>
      </w:rPr>
    </w:lvl>
    <w:lvl w:ilvl="6" w:tentative="0">
      <w:start w:val="0"/>
      <w:numFmt w:val="bullet"/>
      <w:lvlText w:val="•"/>
      <w:lvlJc w:val="left"/>
      <w:pPr>
        <w:ind w:left="5659" w:hanging="767"/>
      </w:pPr>
      <w:rPr>
        <w:rFonts w:hint="default"/>
        <w:lang w:val="zh-CN" w:eastAsia="zh-CN" w:bidi="zh-CN"/>
      </w:rPr>
    </w:lvl>
    <w:lvl w:ilvl="7" w:tentative="0">
      <w:start w:val="0"/>
      <w:numFmt w:val="bullet"/>
      <w:lvlText w:val="•"/>
      <w:lvlJc w:val="left"/>
      <w:pPr>
        <w:ind w:left="6566" w:hanging="767"/>
      </w:pPr>
      <w:rPr>
        <w:rFonts w:hint="default"/>
        <w:lang w:val="zh-CN" w:eastAsia="zh-CN" w:bidi="zh-CN"/>
      </w:rPr>
    </w:lvl>
    <w:lvl w:ilvl="8" w:tentative="0">
      <w:start w:val="0"/>
      <w:numFmt w:val="bullet"/>
      <w:lvlText w:val="•"/>
      <w:lvlJc w:val="left"/>
      <w:pPr>
        <w:ind w:left="7472" w:hanging="767"/>
      </w:pPr>
      <w:rPr>
        <w:rFonts w:hint="default"/>
        <w:lang w:val="zh-CN" w:eastAsia="zh-CN" w:bidi="zh-CN"/>
      </w:rPr>
    </w:lvl>
  </w:abstractNum>
  <w:abstractNum w:abstractNumId="9">
    <w:nsid w:val="00000009"/>
    <w:multiLevelType w:val="multilevel"/>
    <w:tmpl w:val="00000009"/>
    <w:lvl w:ilvl="0" w:tentative="0">
      <w:start w:val="1"/>
      <w:numFmt w:val="decimal"/>
      <w:lvlText w:val="%1."/>
      <w:lvlJc w:val="left"/>
      <w:pPr>
        <w:ind w:left="1133" w:hanging="310"/>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1954" w:hanging="310"/>
      </w:pPr>
      <w:rPr>
        <w:rFonts w:hint="default"/>
        <w:lang w:val="zh-CN" w:eastAsia="zh-CN" w:bidi="zh-CN"/>
      </w:rPr>
    </w:lvl>
    <w:lvl w:ilvl="2" w:tentative="0">
      <w:start w:val="0"/>
      <w:numFmt w:val="bullet"/>
      <w:lvlText w:val="•"/>
      <w:lvlJc w:val="left"/>
      <w:pPr>
        <w:ind w:left="2769" w:hanging="310"/>
      </w:pPr>
      <w:rPr>
        <w:rFonts w:hint="default"/>
        <w:lang w:val="zh-CN" w:eastAsia="zh-CN" w:bidi="zh-CN"/>
      </w:rPr>
    </w:lvl>
    <w:lvl w:ilvl="3" w:tentative="0">
      <w:start w:val="0"/>
      <w:numFmt w:val="bullet"/>
      <w:lvlText w:val="•"/>
      <w:lvlJc w:val="left"/>
      <w:pPr>
        <w:ind w:left="3583" w:hanging="310"/>
      </w:pPr>
      <w:rPr>
        <w:rFonts w:hint="default"/>
        <w:lang w:val="zh-CN" w:eastAsia="zh-CN" w:bidi="zh-CN"/>
      </w:rPr>
    </w:lvl>
    <w:lvl w:ilvl="4" w:tentative="0">
      <w:start w:val="0"/>
      <w:numFmt w:val="bullet"/>
      <w:lvlText w:val="•"/>
      <w:lvlJc w:val="left"/>
      <w:pPr>
        <w:ind w:left="4398" w:hanging="310"/>
      </w:pPr>
      <w:rPr>
        <w:rFonts w:hint="default"/>
        <w:lang w:val="zh-CN" w:eastAsia="zh-CN" w:bidi="zh-CN"/>
      </w:rPr>
    </w:lvl>
    <w:lvl w:ilvl="5" w:tentative="0">
      <w:start w:val="0"/>
      <w:numFmt w:val="bullet"/>
      <w:lvlText w:val="•"/>
      <w:lvlJc w:val="left"/>
      <w:pPr>
        <w:ind w:left="5213" w:hanging="310"/>
      </w:pPr>
      <w:rPr>
        <w:rFonts w:hint="default"/>
        <w:lang w:val="zh-CN" w:eastAsia="zh-CN" w:bidi="zh-CN"/>
      </w:rPr>
    </w:lvl>
    <w:lvl w:ilvl="6" w:tentative="0">
      <w:start w:val="0"/>
      <w:numFmt w:val="bullet"/>
      <w:lvlText w:val="•"/>
      <w:lvlJc w:val="left"/>
      <w:pPr>
        <w:ind w:left="6027" w:hanging="310"/>
      </w:pPr>
      <w:rPr>
        <w:rFonts w:hint="default"/>
        <w:lang w:val="zh-CN" w:eastAsia="zh-CN" w:bidi="zh-CN"/>
      </w:rPr>
    </w:lvl>
    <w:lvl w:ilvl="7" w:tentative="0">
      <w:start w:val="0"/>
      <w:numFmt w:val="bullet"/>
      <w:lvlText w:val="•"/>
      <w:lvlJc w:val="left"/>
      <w:pPr>
        <w:ind w:left="6842" w:hanging="310"/>
      </w:pPr>
      <w:rPr>
        <w:rFonts w:hint="default"/>
        <w:lang w:val="zh-CN" w:eastAsia="zh-CN" w:bidi="zh-CN"/>
      </w:rPr>
    </w:lvl>
    <w:lvl w:ilvl="8" w:tentative="0">
      <w:start w:val="0"/>
      <w:numFmt w:val="bullet"/>
      <w:lvlText w:val="•"/>
      <w:lvlJc w:val="left"/>
      <w:pPr>
        <w:ind w:left="7656" w:hanging="310"/>
      </w:pPr>
      <w:rPr>
        <w:rFonts w:hint="default"/>
        <w:lang w:val="zh-CN" w:eastAsia="zh-CN" w:bidi="zh-CN"/>
      </w:rPr>
    </w:lvl>
  </w:abstractNum>
  <w:abstractNum w:abstractNumId="10">
    <w:nsid w:val="0000000A"/>
    <w:multiLevelType w:val="multilevel"/>
    <w:tmpl w:val="0000000A"/>
    <w:lvl w:ilvl="0" w:tentative="0">
      <w:start w:val="1"/>
      <w:numFmt w:val="decimal"/>
      <w:lvlText w:val="（%1）"/>
      <w:lvlJc w:val="left"/>
      <w:pPr>
        <w:ind w:left="1596" w:hanging="773"/>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2368" w:hanging="773"/>
      </w:pPr>
      <w:rPr>
        <w:rFonts w:hint="default"/>
        <w:lang w:val="zh-CN" w:eastAsia="zh-CN" w:bidi="zh-CN"/>
      </w:rPr>
    </w:lvl>
    <w:lvl w:ilvl="2" w:tentative="0">
      <w:start w:val="0"/>
      <w:numFmt w:val="bullet"/>
      <w:lvlText w:val="•"/>
      <w:lvlJc w:val="left"/>
      <w:pPr>
        <w:ind w:left="3137" w:hanging="773"/>
      </w:pPr>
      <w:rPr>
        <w:rFonts w:hint="default"/>
        <w:lang w:val="zh-CN" w:eastAsia="zh-CN" w:bidi="zh-CN"/>
      </w:rPr>
    </w:lvl>
    <w:lvl w:ilvl="3" w:tentative="0">
      <w:start w:val="0"/>
      <w:numFmt w:val="bullet"/>
      <w:lvlText w:val="•"/>
      <w:lvlJc w:val="left"/>
      <w:pPr>
        <w:ind w:left="3905" w:hanging="773"/>
      </w:pPr>
      <w:rPr>
        <w:rFonts w:hint="default"/>
        <w:lang w:val="zh-CN" w:eastAsia="zh-CN" w:bidi="zh-CN"/>
      </w:rPr>
    </w:lvl>
    <w:lvl w:ilvl="4" w:tentative="0">
      <w:start w:val="0"/>
      <w:numFmt w:val="bullet"/>
      <w:lvlText w:val="•"/>
      <w:lvlJc w:val="left"/>
      <w:pPr>
        <w:ind w:left="4674" w:hanging="773"/>
      </w:pPr>
      <w:rPr>
        <w:rFonts w:hint="default"/>
        <w:lang w:val="zh-CN" w:eastAsia="zh-CN" w:bidi="zh-CN"/>
      </w:rPr>
    </w:lvl>
    <w:lvl w:ilvl="5" w:tentative="0">
      <w:start w:val="0"/>
      <w:numFmt w:val="bullet"/>
      <w:lvlText w:val="•"/>
      <w:lvlJc w:val="left"/>
      <w:pPr>
        <w:ind w:left="5443" w:hanging="773"/>
      </w:pPr>
      <w:rPr>
        <w:rFonts w:hint="default"/>
        <w:lang w:val="zh-CN" w:eastAsia="zh-CN" w:bidi="zh-CN"/>
      </w:rPr>
    </w:lvl>
    <w:lvl w:ilvl="6" w:tentative="0">
      <w:start w:val="0"/>
      <w:numFmt w:val="bullet"/>
      <w:lvlText w:val="•"/>
      <w:lvlJc w:val="left"/>
      <w:pPr>
        <w:ind w:left="6211" w:hanging="773"/>
      </w:pPr>
      <w:rPr>
        <w:rFonts w:hint="default"/>
        <w:lang w:val="zh-CN" w:eastAsia="zh-CN" w:bidi="zh-CN"/>
      </w:rPr>
    </w:lvl>
    <w:lvl w:ilvl="7" w:tentative="0">
      <w:start w:val="0"/>
      <w:numFmt w:val="bullet"/>
      <w:lvlText w:val="•"/>
      <w:lvlJc w:val="left"/>
      <w:pPr>
        <w:ind w:left="6980" w:hanging="773"/>
      </w:pPr>
      <w:rPr>
        <w:rFonts w:hint="default"/>
        <w:lang w:val="zh-CN" w:eastAsia="zh-CN" w:bidi="zh-CN"/>
      </w:rPr>
    </w:lvl>
    <w:lvl w:ilvl="8" w:tentative="0">
      <w:start w:val="0"/>
      <w:numFmt w:val="bullet"/>
      <w:lvlText w:val="•"/>
      <w:lvlJc w:val="left"/>
      <w:pPr>
        <w:ind w:left="7748" w:hanging="773"/>
      </w:pPr>
      <w:rPr>
        <w:rFonts w:hint="default"/>
        <w:lang w:val="zh-CN" w:eastAsia="zh-CN" w:bidi="zh-CN"/>
      </w:rPr>
    </w:lvl>
  </w:abstractNum>
  <w:abstractNum w:abstractNumId="11">
    <w:nsid w:val="0000000B"/>
    <w:multiLevelType w:val="multilevel"/>
    <w:tmpl w:val="0000000B"/>
    <w:lvl w:ilvl="0" w:tentative="0">
      <w:start w:val="1"/>
      <w:numFmt w:val="decimal"/>
      <w:lvlText w:val="（%1）"/>
      <w:lvlJc w:val="left"/>
      <w:pPr>
        <w:ind w:left="224" w:hanging="780"/>
        <w:jc w:val="left"/>
      </w:pPr>
      <w:rPr>
        <w:rFonts w:hint="default" w:ascii="仿宋_GB2312" w:hAnsi="仿宋_GB2312" w:eastAsia="仿宋_GB2312" w:cs="仿宋_GB2312"/>
        <w:spacing w:val="6"/>
        <w:w w:val="100"/>
        <w:sz w:val="28"/>
        <w:szCs w:val="28"/>
        <w:lang w:val="zh-CN" w:eastAsia="zh-CN" w:bidi="zh-CN"/>
      </w:rPr>
    </w:lvl>
    <w:lvl w:ilvl="1" w:tentative="0">
      <w:start w:val="0"/>
      <w:numFmt w:val="bullet"/>
      <w:lvlText w:val="•"/>
      <w:lvlJc w:val="left"/>
      <w:pPr>
        <w:ind w:left="1126" w:hanging="780"/>
      </w:pPr>
      <w:rPr>
        <w:rFonts w:hint="default"/>
        <w:lang w:val="zh-CN" w:eastAsia="zh-CN" w:bidi="zh-CN"/>
      </w:rPr>
    </w:lvl>
    <w:lvl w:ilvl="2" w:tentative="0">
      <w:start w:val="0"/>
      <w:numFmt w:val="bullet"/>
      <w:lvlText w:val="•"/>
      <w:lvlJc w:val="left"/>
      <w:pPr>
        <w:ind w:left="2033" w:hanging="780"/>
      </w:pPr>
      <w:rPr>
        <w:rFonts w:hint="default"/>
        <w:lang w:val="zh-CN" w:eastAsia="zh-CN" w:bidi="zh-CN"/>
      </w:rPr>
    </w:lvl>
    <w:lvl w:ilvl="3" w:tentative="0">
      <w:start w:val="0"/>
      <w:numFmt w:val="bullet"/>
      <w:lvlText w:val="•"/>
      <w:lvlJc w:val="left"/>
      <w:pPr>
        <w:ind w:left="2939" w:hanging="780"/>
      </w:pPr>
      <w:rPr>
        <w:rFonts w:hint="default"/>
        <w:lang w:val="zh-CN" w:eastAsia="zh-CN" w:bidi="zh-CN"/>
      </w:rPr>
    </w:lvl>
    <w:lvl w:ilvl="4" w:tentative="0">
      <w:start w:val="0"/>
      <w:numFmt w:val="bullet"/>
      <w:lvlText w:val="•"/>
      <w:lvlJc w:val="left"/>
      <w:pPr>
        <w:ind w:left="3846" w:hanging="780"/>
      </w:pPr>
      <w:rPr>
        <w:rFonts w:hint="default"/>
        <w:lang w:val="zh-CN" w:eastAsia="zh-CN" w:bidi="zh-CN"/>
      </w:rPr>
    </w:lvl>
    <w:lvl w:ilvl="5" w:tentative="0">
      <w:start w:val="0"/>
      <w:numFmt w:val="bullet"/>
      <w:lvlText w:val="•"/>
      <w:lvlJc w:val="left"/>
      <w:pPr>
        <w:ind w:left="4753" w:hanging="780"/>
      </w:pPr>
      <w:rPr>
        <w:rFonts w:hint="default"/>
        <w:lang w:val="zh-CN" w:eastAsia="zh-CN" w:bidi="zh-CN"/>
      </w:rPr>
    </w:lvl>
    <w:lvl w:ilvl="6" w:tentative="0">
      <w:start w:val="0"/>
      <w:numFmt w:val="bullet"/>
      <w:lvlText w:val="•"/>
      <w:lvlJc w:val="left"/>
      <w:pPr>
        <w:ind w:left="5659" w:hanging="780"/>
      </w:pPr>
      <w:rPr>
        <w:rFonts w:hint="default"/>
        <w:lang w:val="zh-CN" w:eastAsia="zh-CN" w:bidi="zh-CN"/>
      </w:rPr>
    </w:lvl>
    <w:lvl w:ilvl="7" w:tentative="0">
      <w:start w:val="0"/>
      <w:numFmt w:val="bullet"/>
      <w:lvlText w:val="•"/>
      <w:lvlJc w:val="left"/>
      <w:pPr>
        <w:ind w:left="6566" w:hanging="780"/>
      </w:pPr>
      <w:rPr>
        <w:rFonts w:hint="default"/>
        <w:lang w:val="zh-CN" w:eastAsia="zh-CN" w:bidi="zh-CN"/>
      </w:rPr>
    </w:lvl>
    <w:lvl w:ilvl="8" w:tentative="0">
      <w:start w:val="0"/>
      <w:numFmt w:val="bullet"/>
      <w:lvlText w:val="•"/>
      <w:lvlJc w:val="left"/>
      <w:pPr>
        <w:ind w:left="7472" w:hanging="780"/>
      </w:pPr>
      <w:rPr>
        <w:rFonts w:hint="default"/>
        <w:lang w:val="zh-CN" w:eastAsia="zh-CN" w:bidi="zh-CN"/>
      </w:rPr>
    </w:lvl>
  </w:abstractNum>
  <w:abstractNum w:abstractNumId="12">
    <w:nsid w:val="0000000C"/>
    <w:multiLevelType w:val="multilevel"/>
    <w:tmpl w:val="0000000C"/>
    <w:lvl w:ilvl="0" w:tentative="0">
      <w:start w:val="4"/>
      <w:numFmt w:val="decimal"/>
      <w:lvlText w:val="（%1）"/>
      <w:lvlJc w:val="left"/>
      <w:pPr>
        <w:ind w:left="1596" w:hanging="773"/>
        <w:jc w:val="left"/>
      </w:pPr>
      <w:rPr>
        <w:rFonts w:hint="default" w:ascii="仿宋_GB2312" w:hAnsi="仿宋_GB2312" w:eastAsia="仿宋_GB2312" w:cs="仿宋_GB2312"/>
        <w:spacing w:val="3"/>
        <w:w w:val="100"/>
        <w:sz w:val="28"/>
        <w:szCs w:val="28"/>
        <w:lang w:val="zh-CN" w:eastAsia="zh-CN" w:bidi="zh-CN"/>
      </w:rPr>
    </w:lvl>
    <w:lvl w:ilvl="1" w:tentative="0">
      <w:start w:val="0"/>
      <w:numFmt w:val="bullet"/>
      <w:lvlText w:val="•"/>
      <w:lvlJc w:val="left"/>
      <w:pPr>
        <w:ind w:left="2368" w:hanging="773"/>
      </w:pPr>
      <w:rPr>
        <w:rFonts w:hint="default"/>
        <w:lang w:val="zh-CN" w:eastAsia="zh-CN" w:bidi="zh-CN"/>
      </w:rPr>
    </w:lvl>
    <w:lvl w:ilvl="2" w:tentative="0">
      <w:start w:val="0"/>
      <w:numFmt w:val="bullet"/>
      <w:lvlText w:val="•"/>
      <w:lvlJc w:val="left"/>
      <w:pPr>
        <w:ind w:left="3137" w:hanging="773"/>
      </w:pPr>
      <w:rPr>
        <w:rFonts w:hint="default"/>
        <w:lang w:val="zh-CN" w:eastAsia="zh-CN" w:bidi="zh-CN"/>
      </w:rPr>
    </w:lvl>
    <w:lvl w:ilvl="3" w:tentative="0">
      <w:start w:val="0"/>
      <w:numFmt w:val="bullet"/>
      <w:lvlText w:val="•"/>
      <w:lvlJc w:val="left"/>
      <w:pPr>
        <w:ind w:left="3905" w:hanging="773"/>
      </w:pPr>
      <w:rPr>
        <w:rFonts w:hint="default"/>
        <w:lang w:val="zh-CN" w:eastAsia="zh-CN" w:bidi="zh-CN"/>
      </w:rPr>
    </w:lvl>
    <w:lvl w:ilvl="4" w:tentative="0">
      <w:start w:val="0"/>
      <w:numFmt w:val="bullet"/>
      <w:lvlText w:val="•"/>
      <w:lvlJc w:val="left"/>
      <w:pPr>
        <w:ind w:left="4674" w:hanging="773"/>
      </w:pPr>
      <w:rPr>
        <w:rFonts w:hint="default"/>
        <w:lang w:val="zh-CN" w:eastAsia="zh-CN" w:bidi="zh-CN"/>
      </w:rPr>
    </w:lvl>
    <w:lvl w:ilvl="5" w:tentative="0">
      <w:start w:val="0"/>
      <w:numFmt w:val="bullet"/>
      <w:lvlText w:val="•"/>
      <w:lvlJc w:val="left"/>
      <w:pPr>
        <w:ind w:left="5443" w:hanging="773"/>
      </w:pPr>
      <w:rPr>
        <w:rFonts w:hint="default"/>
        <w:lang w:val="zh-CN" w:eastAsia="zh-CN" w:bidi="zh-CN"/>
      </w:rPr>
    </w:lvl>
    <w:lvl w:ilvl="6" w:tentative="0">
      <w:start w:val="0"/>
      <w:numFmt w:val="bullet"/>
      <w:lvlText w:val="•"/>
      <w:lvlJc w:val="left"/>
      <w:pPr>
        <w:ind w:left="6211" w:hanging="773"/>
      </w:pPr>
      <w:rPr>
        <w:rFonts w:hint="default"/>
        <w:lang w:val="zh-CN" w:eastAsia="zh-CN" w:bidi="zh-CN"/>
      </w:rPr>
    </w:lvl>
    <w:lvl w:ilvl="7" w:tentative="0">
      <w:start w:val="0"/>
      <w:numFmt w:val="bullet"/>
      <w:lvlText w:val="•"/>
      <w:lvlJc w:val="left"/>
      <w:pPr>
        <w:ind w:left="6980" w:hanging="773"/>
      </w:pPr>
      <w:rPr>
        <w:rFonts w:hint="default"/>
        <w:lang w:val="zh-CN" w:eastAsia="zh-CN" w:bidi="zh-CN"/>
      </w:rPr>
    </w:lvl>
    <w:lvl w:ilvl="8" w:tentative="0">
      <w:start w:val="0"/>
      <w:numFmt w:val="bullet"/>
      <w:lvlText w:val="•"/>
      <w:lvlJc w:val="left"/>
      <w:pPr>
        <w:ind w:left="7748" w:hanging="773"/>
      </w:pPr>
      <w:rPr>
        <w:rFonts w:hint="default"/>
        <w:lang w:val="zh-CN" w:eastAsia="zh-CN" w:bidi="zh-CN"/>
      </w:rPr>
    </w:lvl>
  </w:abstractNum>
  <w:num w:numId="1">
    <w:abstractNumId w:val="1"/>
  </w:num>
  <w:num w:numId="2">
    <w:abstractNumId w:val="6"/>
  </w:num>
  <w:num w:numId="3">
    <w:abstractNumId w:val="8"/>
  </w:num>
  <w:num w:numId="4">
    <w:abstractNumId w:val="12"/>
  </w:num>
  <w:num w:numId="5">
    <w:abstractNumId w:val="5"/>
  </w:num>
  <w:num w:numId="6">
    <w:abstractNumId w:val="0"/>
  </w:num>
  <w:num w:numId="7">
    <w:abstractNumId w:val="9"/>
  </w:num>
  <w:num w:numId="8">
    <w:abstractNumId w:val="11"/>
  </w:num>
  <w:num w:numId="9">
    <w:abstractNumId w:val="2"/>
  </w:num>
  <w:num w:numId="10">
    <w:abstractNumId w:val="10"/>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EA0E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59"/>
      <w:outlineLvl w:val="1"/>
    </w:pPr>
    <w:rPr>
      <w:rFonts w:ascii="Arial Unicode MS" w:hAnsi="Arial Unicode MS" w:eastAsia="Arial Unicode MS" w:cs="Arial Unicode MS"/>
      <w:sz w:val="44"/>
      <w:szCs w:val="44"/>
      <w:lang w:val="zh-CN" w:eastAsia="zh-CN" w:bidi="zh-CN"/>
    </w:rPr>
  </w:style>
  <w:style w:type="character" w:default="1" w:styleId="4">
    <w:name w:val="Default Paragraph Font"/>
    <w:uiPriority w:val="1"/>
  </w:style>
  <w:style w:type="table" w:default="1" w:styleId="5">
    <w:name w:val="Normal Table"/>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table" w:customStyle="1" w:styleId="6">
    <w:name w:val="Table Normal"/>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224" w:hanging="772"/>
    </w:pPr>
    <w:rPr>
      <w:rFonts w:ascii="仿宋_GB2312" w:hAnsi="仿宋_GB2312" w:eastAsia="仿宋_GB2312" w:cs="仿宋_GB2312"/>
      <w:lang w:val="zh-CN" w:eastAsia="zh-CN" w:bidi="zh-CN"/>
    </w:rPr>
  </w:style>
  <w:style w:type="paragraph" w:customStyle="1" w:styleId="8">
    <w:name w:val="Table Paragraph"/>
    <w:basedOn w:val="1"/>
    <w:qFormat/>
    <w:uiPriority w:val="1"/>
    <w:pPr>
      <w:spacing w:before="43"/>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29"/>
    <customShpInfo spid="_x0000_s1031"/>
    <customShpInfo spid="_x0000_s1032"/>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3223</Words>
  <Characters>3365</Characters>
  <Paragraphs>136</Paragraphs>
  <TotalTime>30</TotalTime>
  <ScaleCrop>false</ScaleCrop>
  <LinksUpToDate>false</LinksUpToDate>
  <CharactersWithSpaces>3444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2018-10-23T06:58:00Z</dcterms:created>
  <dc:creator>Administrator</dc:creator>
  <cp:lastModifiedBy>Jessica小盆友</cp:lastModifiedBy>
  <dcterms:modified xsi:type="dcterms:W3CDTF">2018-10-23T07:35:33Z</dcterms:modified>
  <dc:title>河南省教育厅关于启动实施高等学校新入职教师国培示范性项目的通知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WPS 文字</vt:lpwstr>
  </property>
  <property fmtid="{D5CDD505-2E9C-101B-9397-08002B2CF9AE}" pid="4" name="LastSaved">
    <vt:filetime>2018-10-23T00:00:00Z</vt:filetime>
  </property>
  <property fmtid="{D5CDD505-2E9C-101B-9397-08002B2CF9AE}" pid="5" name="KSOProductBuildVer">
    <vt:lpwstr>2052-10.1.0.7520</vt:lpwstr>
  </property>
</Properties>
</file>